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76149" w14:textId="3DC2D746" w:rsidR="002B17D8" w:rsidRPr="002B17D8" w:rsidRDefault="002B17D8" w:rsidP="002B17D8">
      <w:pPr>
        <w:tabs>
          <w:tab w:val="left" w:pos="5954"/>
        </w:tabs>
        <w:jc w:val="center"/>
        <w:rPr>
          <w:rFonts w:ascii="Times New Roman" w:hAnsi="Times New Roman"/>
          <w:b/>
          <w:sz w:val="28"/>
          <w:szCs w:val="28"/>
          <w:lang w:eastAsia="en-US"/>
        </w:rPr>
      </w:pPr>
      <w:r w:rsidRPr="002B17D8">
        <w:rPr>
          <w:rFonts w:ascii="Times New Roman" w:hAnsi="Times New Roman"/>
          <w:b/>
          <w:sz w:val="28"/>
          <w:szCs w:val="28"/>
          <w:lang w:eastAsia="en-US"/>
        </w:rPr>
        <w:t>Offside</w:t>
      </w:r>
    </w:p>
    <w:p w14:paraId="20AA08B7" w14:textId="287D8781" w:rsidR="002B17D8" w:rsidRPr="002B17D8" w:rsidRDefault="002B17D8" w:rsidP="002B17D8">
      <w:pPr>
        <w:tabs>
          <w:tab w:val="left" w:pos="5954"/>
        </w:tabs>
        <w:jc w:val="both"/>
        <w:rPr>
          <w:rFonts w:ascii="Times New Roman" w:hAnsi="Times New Roman"/>
          <w:i/>
          <w:sz w:val="18"/>
          <w:szCs w:val="18"/>
          <w:lang w:eastAsia="en-US"/>
        </w:rPr>
      </w:pPr>
      <w:r w:rsidRPr="002B17D8">
        <w:rPr>
          <w:rFonts w:ascii="Times New Roman" w:hAnsi="Times New Roman"/>
          <w:b/>
          <w:i/>
          <w:sz w:val="18"/>
          <w:szCs w:val="18"/>
          <w:lang w:eastAsia="en-US"/>
        </w:rPr>
        <w:t>Regia:</w:t>
      </w:r>
      <w:r w:rsidRPr="002B17D8">
        <w:rPr>
          <w:rFonts w:ascii="Times New Roman" w:hAnsi="Times New Roman"/>
          <w:i/>
          <w:sz w:val="18"/>
          <w:szCs w:val="18"/>
          <w:lang w:eastAsia="en-US"/>
        </w:rPr>
        <w:t xml:space="preserve"> Jafar </w:t>
      </w:r>
      <w:proofErr w:type="spellStart"/>
      <w:r w:rsidRPr="002B17D8">
        <w:rPr>
          <w:rFonts w:ascii="Times New Roman" w:hAnsi="Times New Roman"/>
          <w:i/>
          <w:sz w:val="18"/>
          <w:szCs w:val="18"/>
          <w:lang w:eastAsia="en-US"/>
        </w:rPr>
        <w:t>Panahi</w:t>
      </w:r>
      <w:proofErr w:type="spellEnd"/>
      <w:r w:rsidR="00450980">
        <w:rPr>
          <w:rFonts w:ascii="Times New Roman" w:hAnsi="Times New Roman"/>
          <w:i/>
          <w:sz w:val="18"/>
          <w:szCs w:val="18"/>
          <w:lang w:eastAsia="en-US"/>
        </w:rPr>
        <w:t>.</w:t>
      </w:r>
    </w:p>
    <w:p w14:paraId="417D972C" w14:textId="00F3F406" w:rsidR="002B17D8" w:rsidRDefault="002B17D8" w:rsidP="002B17D8">
      <w:pPr>
        <w:tabs>
          <w:tab w:val="left" w:pos="5954"/>
        </w:tabs>
        <w:jc w:val="both"/>
        <w:rPr>
          <w:rFonts w:ascii="Times New Roman" w:hAnsi="Times New Roman"/>
          <w:i/>
          <w:sz w:val="18"/>
          <w:szCs w:val="18"/>
          <w:lang w:eastAsia="en-US"/>
        </w:rPr>
      </w:pPr>
      <w:r w:rsidRPr="002B17D8">
        <w:rPr>
          <w:rFonts w:ascii="Times New Roman" w:hAnsi="Times New Roman"/>
          <w:b/>
          <w:i/>
          <w:sz w:val="18"/>
          <w:szCs w:val="18"/>
          <w:lang w:eastAsia="en-US"/>
        </w:rPr>
        <w:t>Interpreti:</w:t>
      </w:r>
      <w:r w:rsidRPr="002B17D8">
        <w:rPr>
          <w:rFonts w:ascii="Times New Roman" w:hAnsi="Times New Roman"/>
          <w:i/>
          <w:sz w:val="18"/>
          <w:szCs w:val="18"/>
          <w:lang w:eastAsia="en-US"/>
        </w:rPr>
        <w:t xml:space="preserve"> Sima </w:t>
      </w:r>
      <w:proofErr w:type="spellStart"/>
      <w:r w:rsidRPr="002B17D8">
        <w:rPr>
          <w:rFonts w:ascii="Times New Roman" w:hAnsi="Times New Roman"/>
          <w:i/>
          <w:sz w:val="18"/>
          <w:szCs w:val="18"/>
          <w:lang w:eastAsia="en-US"/>
        </w:rPr>
        <w:t>Mobarak</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Shahi</w:t>
      </w:r>
      <w:proofErr w:type="spellEnd"/>
      <w:r w:rsidRPr="002B17D8">
        <w:rPr>
          <w:rFonts w:ascii="Times New Roman" w:hAnsi="Times New Roman"/>
          <w:i/>
          <w:sz w:val="18"/>
          <w:szCs w:val="18"/>
          <w:lang w:eastAsia="en-US"/>
        </w:rPr>
        <w:t xml:space="preserve"> - Prima ragazza, </w:t>
      </w:r>
      <w:proofErr w:type="spellStart"/>
      <w:r w:rsidRPr="002B17D8">
        <w:rPr>
          <w:rFonts w:ascii="Times New Roman" w:hAnsi="Times New Roman"/>
          <w:i/>
          <w:sz w:val="18"/>
          <w:szCs w:val="18"/>
          <w:lang w:eastAsia="en-US"/>
        </w:rPr>
        <w:t>Safar</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Samandar</w:t>
      </w:r>
      <w:proofErr w:type="spellEnd"/>
      <w:r w:rsidRPr="002B17D8">
        <w:rPr>
          <w:rFonts w:ascii="Times New Roman" w:hAnsi="Times New Roman"/>
          <w:i/>
          <w:sz w:val="18"/>
          <w:szCs w:val="18"/>
          <w:lang w:eastAsia="en-US"/>
        </w:rPr>
        <w:t xml:space="preserve"> - Soldato, </w:t>
      </w:r>
      <w:proofErr w:type="spellStart"/>
      <w:r w:rsidRPr="002B17D8">
        <w:rPr>
          <w:rFonts w:ascii="Times New Roman" w:hAnsi="Times New Roman"/>
          <w:i/>
          <w:sz w:val="18"/>
          <w:szCs w:val="18"/>
          <w:lang w:eastAsia="en-US"/>
        </w:rPr>
        <w:t>Shayesteh</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Irani</w:t>
      </w:r>
      <w:proofErr w:type="spellEnd"/>
      <w:r w:rsidRPr="002B17D8">
        <w:rPr>
          <w:rFonts w:ascii="Times New Roman" w:hAnsi="Times New Roman"/>
          <w:i/>
          <w:sz w:val="18"/>
          <w:szCs w:val="18"/>
          <w:lang w:eastAsia="en-US"/>
        </w:rPr>
        <w:t xml:space="preserve"> - Ragazza che fuma, M. </w:t>
      </w:r>
      <w:proofErr w:type="spellStart"/>
      <w:r w:rsidRPr="002B17D8">
        <w:rPr>
          <w:rFonts w:ascii="Times New Roman" w:hAnsi="Times New Roman"/>
          <w:i/>
          <w:sz w:val="18"/>
          <w:szCs w:val="18"/>
          <w:lang w:eastAsia="en-US"/>
        </w:rPr>
        <w:t>Kheyrabadi</w:t>
      </w:r>
      <w:proofErr w:type="spellEnd"/>
      <w:r w:rsidRPr="002B17D8">
        <w:rPr>
          <w:rFonts w:ascii="Times New Roman" w:hAnsi="Times New Roman"/>
          <w:i/>
          <w:sz w:val="18"/>
          <w:szCs w:val="18"/>
          <w:lang w:eastAsia="en-US"/>
        </w:rPr>
        <w:t xml:space="preserve"> - Soldato, Ida </w:t>
      </w:r>
      <w:proofErr w:type="spellStart"/>
      <w:r w:rsidRPr="002B17D8">
        <w:rPr>
          <w:rFonts w:ascii="Times New Roman" w:hAnsi="Times New Roman"/>
          <w:i/>
          <w:sz w:val="18"/>
          <w:szCs w:val="18"/>
          <w:lang w:eastAsia="en-US"/>
        </w:rPr>
        <w:t>Sadeghi</w:t>
      </w:r>
      <w:proofErr w:type="spellEnd"/>
      <w:r w:rsidRPr="002B17D8">
        <w:rPr>
          <w:rFonts w:ascii="Times New Roman" w:hAnsi="Times New Roman"/>
          <w:i/>
          <w:sz w:val="18"/>
          <w:szCs w:val="18"/>
          <w:lang w:eastAsia="en-US"/>
        </w:rPr>
        <w:t xml:space="preserve"> - Giocatrice di calcio, </w:t>
      </w:r>
      <w:proofErr w:type="spellStart"/>
      <w:r w:rsidRPr="002B17D8">
        <w:rPr>
          <w:rFonts w:ascii="Times New Roman" w:hAnsi="Times New Roman"/>
          <w:i/>
          <w:sz w:val="18"/>
          <w:szCs w:val="18"/>
          <w:lang w:eastAsia="en-US"/>
        </w:rPr>
        <w:t>Golnaz</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Farmani</w:t>
      </w:r>
      <w:proofErr w:type="spellEnd"/>
      <w:r w:rsidRPr="002B17D8">
        <w:rPr>
          <w:rFonts w:ascii="Times New Roman" w:hAnsi="Times New Roman"/>
          <w:i/>
          <w:sz w:val="18"/>
          <w:szCs w:val="18"/>
          <w:lang w:eastAsia="en-US"/>
        </w:rPr>
        <w:t xml:space="preserve"> - Donna con chador, </w:t>
      </w:r>
      <w:proofErr w:type="spellStart"/>
      <w:r w:rsidRPr="002B17D8">
        <w:rPr>
          <w:rFonts w:ascii="Times New Roman" w:hAnsi="Times New Roman"/>
          <w:i/>
          <w:sz w:val="18"/>
          <w:szCs w:val="18"/>
          <w:lang w:eastAsia="en-US"/>
        </w:rPr>
        <w:t>Mahnaz</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Zabihi</w:t>
      </w:r>
      <w:proofErr w:type="spellEnd"/>
      <w:r w:rsidRPr="002B17D8">
        <w:rPr>
          <w:rFonts w:ascii="Times New Roman" w:hAnsi="Times New Roman"/>
          <w:i/>
          <w:sz w:val="18"/>
          <w:szCs w:val="18"/>
          <w:lang w:eastAsia="en-US"/>
        </w:rPr>
        <w:t xml:space="preserve"> - Ragazza soldato, </w:t>
      </w:r>
      <w:proofErr w:type="spellStart"/>
      <w:r w:rsidRPr="002B17D8">
        <w:rPr>
          <w:rFonts w:ascii="Times New Roman" w:hAnsi="Times New Roman"/>
          <w:i/>
          <w:sz w:val="18"/>
          <w:szCs w:val="18"/>
          <w:lang w:eastAsia="en-US"/>
        </w:rPr>
        <w:t>Nazanin</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Sedighzadeh</w:t>
      </w:r>
      <w:proofErr w:type="spellEnd"/>
      <w:r w:rsidRPr="002B17D8">
        <w:rPr>
          <w:rFonts w:ascii="Times New Roman" w:hAnsi="Times New Roman"/>
          <w:i/>
          <w:sz w:val="18"/>
          <w:szCs w:val="18"/>
          <w:lang w:eastAsia="en-US"/>
        </w:rPr>
        <w:t xml:space="preserve"> - Ragazzina, M. </w:t>
      </w:r>
      <w:proofErr w:type="spellStart"/>
      <w:r w:rsidRPr="002B17D8">
        <w:rPr>
          <w:rFonts w:ascii="Times New Roman" w:hAnsi="Times New Roman"/>
          <w:i/>
          <w:sz w:val="18"/>
          <w:szCs w:val="18"/>
          <w:lang w:eastAsia="en-US"/>
        </w:rPr>
        <w:t>Kheymed</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Kabood</w:t>
      </w:r>
      <w:proofErr w:type="spellEnd"/>
      <w:r w:rsidRPr="002B17D8">
        <w:rPr>
          <w:rFonts w:ascii="Times New Roman" w:hAnsi="Times New Roman"/>
          <w:i/>
          <w:sz w:val="18"/>
          <w:szCs w:val="18"/>
          <w:lang w:eastAsia="en-US"/>
        </w:rPr>
        <w:t xml:space="preserve"> - Soldato, </w:t>
      </w:r>
      <w:proofErr w:type="spellStart"/>
      <w:r w:rsidRPr="002B17D8">
        <w:rPr>
          <w:rFonts w:ascii="Times New Roman" w:hAnsi="Times New Roman"/>
          <w:i/>
          <w:sz w:val="18"/>
          <w:szCs w:val="18"/>
          <w:lang w:eastAsia="en-US"/>
        </w:rPr>
        <w:t>Mohsen</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Tanabandeh</w:t>
      </w:r>
      <w:proofErr w:type="spellEnd"/>
      <w:r w:rsidRPr="002B17D8">
        <w:rPr>
          <w:rFonts w:ascii="Times New Roman" w:hAnsi="Times New Roman"/>
          <w:i/>
          <w:sz w:val="18"/>
          <w:szCs w:val="18"/>
          <w:lang w:eastAsia="en-US"/>
        </w:rPr>
        <w:t xml:space="preserve"> - Venditore biglietti, </w:t>
      </w:r>
      <w:proofErr w:type="spellStart"/>
      <w:r w:rsidRPr="002B17D8">
        <w:rPr>
          <w:rFonts w:ascii="Times New Roman" w:hAnsi="Times New Roman"/>
          <w:i/>
          <w:sz w:val="18"/>
          <w:szCs w:val="18"/>
          <w:lang w:eastAsia="en-US"/>
        </w:rPr>
        <w:t>Reza</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Farhadi</w:t>
      </w:r>
      <w:proofErr w:type="spellEnd"/>
      <w:r w:rsidRPr="002B17D8">
        <w:rPr>
          <w:rFonts w:ascii="Times New Roman" w:hAnsi="Times New Roman"/>
          <w:i/>
          <w:sz w:val="18"/>
          <w:szCs w:val="18"/>
          <w:lang w:eastAsia="en-US"/>
        </w:rPr>
        <w:t xml:space="preserve"> - Anziano, M.R. </w:t>
      </w:r>
      <w:proofErr w:type="spellStart"/>
      <w:r w:rsidRPr="002B17D8">
        <w:rPr>
          <w:rFonts w:ascii="Times New Roman" w:hAnsi="Times New Roman"/>
          <w:i/>
          <w:sz w:val="18"/>
          <w:szCs w:val="18"/>
          <w:lang w:eastAsia="en-US"/>
        </w:rPr>
        <w:t>Gharadaghi</w:t>
      </w:r>
      <w:proofErr w:type="spellEnd"/>
      <w:r w:rsidRPr="002B17D8">
        <w:rPr>
          <w:rFonts w:ascii="Times New Roman" w:hAnsi="Times New Roman"/>
          <w:i/>
          <w:sz w:val="18"/>
          <w:szCs w:val="18"/>
          <w:lang w:eastAsia="en-US"/>
        </w:rPr>
        <w:t xml:space="preserve"> - Ragazzo con petardi, Mohammad </w:t>
      </w:r>
      <w:proofErr w:type="spellStart"/>
      <w:r w:rsidRPr="002B17D8">
        <w:rPr>
          <w:rFonts w:ascii="Times New Roman" w:hAnsi="Times New Roman"/>
          <w:i/>
          <w:sz w:val="18"/>
          <w:szCs w:val="18"/>
          <w:lang w:eastAsia="en-US"/>
        </w:rPr>
        <w:t>Mokhtar</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Azad</w:t>
      </w:r>
      <w:proofErr w:type="spellEnd"/>
      <w:r w:rsidRPr="002B17D8">
        <w:rPr>
          <w:rFonts w:ascii="Times New Roman" w:hAnsi="Times New Roman"/>
          <w:i/>
          <w:sz w:val="18"/>
          <w:szCs w:val="18"/>
          <w:lang w:eastAsia="en-US"/>
        </w:rPr>
        <w:t xml:space="preserve"> - </w:t>
      </w:r>
      <w:proofErr w:type="spellStart"/>
      <w:r w:rsidRPr="002B17D8">
        <w:rPr>
          <w:rFonts w:ascii="Times New Roman" w:hAnsi="Times New Roman"/>
          <w:i/>
          <w:sz w:val="18"/>
          <w:szCs w:val="18"/>
          <w:lang w:eastAsia="en-US"/>
        </w:rPr>
        <w:t>Haji</w:t>
      </w:r>
      <w:proofErr w:type="spellEnd"/>
      <w:r w:rsidRPr="002B17D8">
        <w:rPr>
          <w:rFonts w:ascii="Times New Roman" w:hAnsi="Times New Roman"/>
          <w:i/>
          <w:sz w:val="18"/>
          <w:szCs w:val="18"/>
          <w:lang w:eastAsia="en-US"/>
        </w:rPr>
        <w:t xml:space="preserve">, Al </w:t>
      </w:r>
      <w:proofErr w:type="spellStart"/>
      <w:r w:rsidRPr="002B17D8">
        <w:rPr>
          <w:rFonts w:ascii="Times New Roman" w:hAnsi="Times New Roman"/>
          <w:i/>
          <w:sz w:val="18"/>
          <w:szCs w:val="18"/>
          <w:lang w:eastAsia="en-US"/>
        </w:rPr>
        <w:t>Baradari</w:t>
      </w:r>
      <w:proofErr w:type="spellEnd"/>
      <w:r w:rsidRPr="002B17D8">
        <w:rPr>
          <w:rFonts w:ascii="Times New Roman" w:hAnsi="Times New Roman"/>
          <w:i/>
          <w:sz w:val="18"/>
          <w:szCs w:val="18"/>
          <w:lang w:eastAsia="en-US"/>
        </w:rPr>
        <w:t xml:space="preserve"> - Passeggero Bus, </w:t>
      </w:r>
      <w:proofErr w:type="spellStart"/>
      <w:r w:rsidRPr="002B17D8">
        <w:rPr>
          <w:rFonts w:ascii="Times New Roman" w:hAnsi="Times New Roman"/>
          <w:i/>
          <w:sz w:val="18"/>
          <w:szCs w:val="18"/>
          <w:lang w:eastAsia="en-US"/>
        </w:rPr>
        <w:t>Reza</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Kheyri</w:t>
      </w:r>
      <w:proofErr w:type="spellEnd"/>
      <w:r w:rsidRPr="002B17D8">
        <w:rPr>
          <w:rFonts w:ascii="Times New Roman" w:hAnsi="Times New Roman"/>
          <w:i/>
          <w:sz w:val="18"/>
          <w:szCs w:val="18"/>
          <w:lang w:eastAsia="en-US"/>
        </w:rPr>
        <w:t xml:space="preserve"> - Passeggero Bus, Ali </w:t>
      </w:r>
      <w:proofErr w:type="spellStart"/>
      <w:r w:rsidRPr="002B17D8">
        <w:rPr>
          <w:rFonts w:ascii="Times New Roman" w:hAnsi="Times New Roman"/>
          <w:i/>
          <w:sz w:val="18"/>
          <w:szCs w:val="18"/>
          <w:lang w:eastAsia="en-US"/>
        </w:rPr>
        <w:t>Roshanpour</w:t>
      </w:r>
      <w:proofErr w:type="spellEnd"/>
      <w:r w:rsidRPr="002B17D8">
        <w:rPr>
          <w:rFonts w:ascii="Times New Roman" w:hAnsi="Times New Roman"/>
          <w:i/>
          <w:sz w:val="18"/>
          <w:szCs w:val="18"/>
          <w:lang w:eastAsia="en-US"/>
        </w:rPr>
        <w:t xml:space="preserve"> - Passeggero Bus, Karim </w:t>
      </w:r>
      <w:proofErr w:type="spellStart"/>
      <w:r w:rsidRPr="002B17D8">
        <w:rPr>
          <w:rFonts w:ascii="Times New Roman" w:hAnsi="Times New Roman"/>
          <w:i/>
          <w:sz w:val="18"/>
          <w:szCs w:val="18"/>
          <w:lang w:eastAsia="en-US"/>
        </w:rPr>
        <w:t>Khodabandehloo</w:t>
      </w:r>
      <w:proofErr w:type="spellEnd"/>
      <w:r w:rsidRPr="002B17D8">
        <w:rPr>
          <w:rFonts w:ascii="Times New Roman" w:hAnsi="Times New Roman"/>
          <w:i/>
          <w:sz w:val="18"/>
          <w:szCs w:val="18"/>
          <w:lang w:eastAsia="en-US"/>
        </w:rPr>
        <w:t xml:space="preserve"> - Soldato, </w:t>
      </w:r>
      <w:proofErr w:type="spellStart"/>
      <w:r w:rsidRPr="002B17D8">
        <w:rPr>
          <w:rFonts w:ascii="Times New Roman" w:hAnsi="Times New Roman"/>
          <w:i/>
          <w:sz w:val="18"/>
          <w:szCs w:val="18"/>
          <w:lang w:eastAsia="en-US"/>
        </w:rPr>
        <w:t>Hadi</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Saeedi</w:t>
      </w:r>
      <w:proofErr w:type="spellEnd"/>
      <w:r w:rsidRPr="002B17D8">
        <w:rPr>
          <w:rFonts w:ascii="Times New Roman" w:hAnsi="Times New Roman"/>
          <w:i/>
          <w:sz w:val="18"/>
          <w:szCs w:val="18"/>
          <w:lang w:eastAsia="en-US"/>
        </w:rPr>
        <w:t xml:space="preserve"> - Soldato, </w:t>
      </w:r>
      <w:proofErr w:type="spellStart"/>
      <w:r w:rsidRPr="002B17D8">
        <w:rPr>
          <w:rFonts w:ascii="Times New Roman" w:hAnsi="Times New Roman"/>
          <w:i/>
          <w:sz w:val="18"/>
          <w:szCs w:val="18"/>
          <w:lang w:eastAsia="en-US"/>
        </w:rPr>
        <w:t>Masood</w:t>
      </w:r>
      <w:proofErr w:type="spellEnd"/>
      <w:r w:rsidRPr="002B17D8">
        <w:rPr>
          <w:rFonts w:ascii="Times New Roman" w:hAnsi="Times New Roman"/>
          <w:i/>
          <w:sz w:val="18"/>
          <w:szCs w:val="18"/>
          <w:lang w:eastAsia="en-US"/>
        </w:rPr>
        <w:t xml:space="preserve"> </w:t>
      </w:r>
      <w:proofErr w:type="spellStart"/>
      <w:r w:rsidRPr="002B17D8">
        <w:rPr>
          <w:rFonts w:ascii="Times New Roman" w:hAnsi="Times New Roman"/>
          <w:i/>
          <w:sz w:val="18"/>
          <w:szCs w:val="18"/>
          <w:lang w:eastAsia="en-US"/>
        </w:rPr>
        <w:t>Ghiasvand</w:t>
      </w:r>
      <w:proofErr w:type="spellEnd"/>
      <w:r>
        <w:rPr>
          <w:rFonts w:ascii="Times New Roman" w:hAnsi="Times New Roman"/>
          <w:i/>
          <w:sz w:val="18"/>
          <w:szCs w:val="18"/>
          <w:lang w:eastAsia="en-US"/>
        </w:rPr>
        <w:t xml:space="preserve">. </w:t>
      </w:r>
      <w:r w:rsidRPr="002B17D8">
        <w:rPr>
          <w:rFonts w:ascii="Times New Roman" w:hAnsi="Times New Roman"/>
          <w:b/>
          <w:i/>
          <w:sz w:val="18"/>
          <w:szCs w:val="18"/>
          <w:lang w:eastAsia="en-US"/>
        </w:rPr>
        <w:t>Sceneggiatura:</w:t>
      </w:r>
      <w:r>
        <w:rPr>
          <w:rFonts w:ascii="Times New Roman" w:hAnsi="Times New Roman"/>
          <w:i/>
          <w:sz w:val="18"/>
          <w:szCs w:val="18"/>
          <w:lang w:eastAsia="en-US"/>
        </w:rPr>
        <w:t xml:space="preserve"> Jafar </w:t>
      </w:r>
      <w:proofErr w:type="spellStart"/>
      <w:r>
        <w:rPr>
          <w:rFonts w:ascii="Times New Roman" w:hAnsi="Times New Roman"/>
          <w:i/>
          <w:sz w:val="18"/>
          <w:szCs w:val="18"/>
          <w:lang w:eastAsia="en-US"/>
        </w:rPr>
        <w:t>Panahi</w:t>
      </w:r>
      <w:proofErr w:type="spellEnd"/>
      <w:r>
        <w:rPr>
          <w:rFonts w:ascii="Times New Roman" w:hAnsi="Times New Roman"/>
          <w:i/>
          <w:sz w:val="18"/>
          <w:szCs w:val="18"/>
          <w:lang w:eastAsia="en-US"/>
        </w:rPr>
        <w:t xml:space="preserve">, </w:t>
      </w:r>
      <w:proofErr w:type="spellStart"/>
      <w:r>
        <w:rPr>
          <w:rFonts w:ascii="Times New Roman" w:hAnsi="Times New Roman"/>
          <w:i/>
          <w:sz w:val="18"/>
          <w:szCs w:val="18"/>
          <w:lang w:eastAsia="en-US"/>
        </w:rPr>
        <w:t>Shadmehr</w:t>
      </w:r>
      <w:proofErr w:type="spellEnd"/>
      <w:r>
        <w:rPr>
          <w:rFonts w:ascii="Times New Roman" w:hAnsi="Times New Roman"/>
          <w:i/>
          <w:sz w:val="18"/>
          <w:szCs w:val="18"/>
          <w:lang w:eastAsia="en-US"/>
        </w:rPr>
        <w:t xml:space="preserve"> </w:t>
      </w:r>
      <w:proofErr w:type="spellStart"/>
      <w:r>
        <w:rPr>
          <w:rFonts w:ascii="Times New Roman" w:hAnsi="Times New Roman"/>
          <w:i/>
          <w:sz w:val="18"/>
          <w:szCs w:val="18"/>
          <w:lang w:eastAsia="en-US"/>
        </w:rPr>
        <w:t>Rastin</w:t>
      </w:r>
      <w:proofErr w:type="spellEnd"/>
      <w:r>
        <w:rPr>
          <w:rFonts w:ascii="Times New Roman" w:hAnsi="Times New Roman"/>
          <w:i/>
          <w:sz w:val="18"/>
          <w:szCs w:val="18"/>
          <w:lang w:eastAsia="en-US"/>
        </w:rPr>
        <w:t xml:space="preserve">; </w:t>
      </w:r>
      <w:r w:rsidRPr="002B17D8">
        <w:rPr>
          <w:rFonts w:ascii="Times New Roman" w:hAnsi="Times New Roman"/>
          <w:b/>
          <w:i/>
          <w:sz w:val="18"/>
          <w:szCs w:val="18"/>
          <w:lang w:eastAsia="en-US"/>
        </w:rPr>
        <w:t>Fotografia:</w:t>
      </w:r>
      <w:r>
        <w:rPr>
          <w:rFonts w:ascii="Times New Roman" w:hAnsi="Times New Roman"/>
          <w:i/>
          <w:sz w:val="18"/>
          <w:szCs w:val="18"/>
          <w:lang w:eastAsia="en-US"/>
        </w:rPr>
        <w:t xml:space="preserve"> Mahmoud </w:t>
      </w:r>
      <w:proofErr w:type="spellStart"/>
      <w:r>
        <w:rPr>
          <w:rFonts w:ascii="Times New Roman" w:hAnsi="Times New Roman"/>
          <w:i/>
          <w:sz w:val="18"/>
          <w:szCs w:val="18"/>
          <w:lang w:eastAsia="en-US"/>
        </w:rPr>
        <w:t>Kalari</w:t>
      </w:r>
      <w:proofErr w:type="spellEnd"/>
      <w:r>
        <w:rPr>
          <w:rFonts w:ascii="Times New Roman" w:hAnsi="Times New Roman"/>
          <w:i/>
          <w:sz w:val="18"/>
          <w:szCs w:val="18"/>
          <w:lang w:eastAsia="en-US"/>
        </w:rPr>
        <w:t xml:space="preserve">; </w:t>
      </w:r>
      <w:r w:rsidRPr="002B17D8">
        <w:rPr>
          <w:rFonts w:ascii="Times New Roman" w:hAnsi="Times New Roman"/>
          <w:b/>
          <w:i/>
          <w:sz w:val="18"/>
          <w:szCs w:val="18"/>
          <w:lang w:eastAsia="en-US"/>
        </w:rPr>
        <w:t>Musiche:</w:t>
      </w:r>
      <w:r>
        <w:rPr>
          <w:rFonts w:ascii="Times New Roman" w:hAnsi="Times New Roman"/>
          <w:i/>
          <w:sz w:val="18"/>
          <w:szCs w:val="18"/>
          <w:lang w:eastAsia="en-US"/>
        </w:rPr>
        <w:t xml:space="preserve"> </w:t>
      </w:r>
      <w:proofErr w:type="spellStart"/>
      <w:r>
        <w:rPr>
          <w:rFonts w:ascii="Times New Roman" w:hAnsi="Times New Roman"/>
          <w:i/>
          <w:sz w:val="18"/>
          <w:szCs w:val="18"/>
          <w:lang w:eastAsia="en-US"/>
        </w:rPr>
        <w:t>Korosh</w:t>
      </w:r>
      <w:proofErr w:type="spellEnd"/>
      <w:r>
        <w:rPr>
          <w:rFonts w:ascii="Times New Roman" w:hAnsi="Times New Roman"/>
          <w:i/>
          <w:sz w:val="18"/>
          <w:szCs w:val="18"/>
          <w:lang w:eastAsia="en-US"/>
        </w:rPr>
        <w:t xml:space="preserve"> </w:t>
      </w:r>
      <w:proofErr w:type="spellStart"/>
      <w:r>
        <w:rPr>
          <w:rFonts w:ascii="Times New Roman" w:hAnsi="Times New Roman"/>
          <w:i/>
          <w:sz w:val="18"/>
          <w:szCs w:val="18"/>
          <w:lang w:eastAsia="en-US"/>
        </w:rPr>
        <w:t>Bozorgpour</w:t>
      </w:r>
      <w:proofErr w:type="spellEnd"/>
      <w:r>
        <w:rPr>
          <w:rFonts w:ascii="Times New Roman" w:hAnsi="Times New Roman"/>
          <w:i/>
          <w:sz w:val="18"/>
          <w:szCs w:val="18"/>
          <w:lang w:eastAsia="en-US"/>
        </w:rPr>
        <w:t xml:space="preserve">; </w:t>
      </w:r>
      <w:r w:rsidRPr="002B17D8">
        <w:rPr>
          <w:rFonts w:ascii="Times New Roman" w:hAnsi="Times New Roman"/>
          <w:b/>
          <w:i/>
          <w:sz w:val="18"/>
          <w:szCs w:val="18"/>
          <w:lang w:eastAsia="en-US"/>
        </w:rPr>
        <w:t>Montaggio:</w:t>
      </w:r>
      <w:r>
        <w:rPr>
          <w:rFonts w:ascii="Times New Roman" w:hAnsi="Times New Roman"/>
          <w:i/>
          <w:sz w:val="18"/>
          <w:szCs w:val="18"/>
          <w:lang w:eastAsia="en-US"/>
        </w:rPr>
        <w:t xml:space="preserve"> Jafar </w:t>
      </w:r>
      <w:proofErr w:type="spellStart"/>
      <w:r>
        <w:rPr>
          <w:rFonts w:ascii="Times New Roman" w:hAnsi="Times New Roman"/>
          <w:i/>
          <w:sz w:val="18"/>
          <w:szCs w:val="18"/>
          <w:lang w:eastAsia="en-US"/>
        </w:rPr>
        <w:t>Panahi</w:t>
      </w:r>
      <w:proofErr w:type="spellEnd"/>
      <w:r>
        <w:rPr>
          <w:rFonts w:ascii="Times New Roman" w:hAnsi="Times New Roman"/>
          <w:i/>
          <w:sz w:val="18"/>
          <w:szCs w:val="18"/>
          <w:lang w:eastAsia="en-US"/>
        </w:rPr>
        <w:t xml:space="preserve">; </w:t>
      </w:r>
      <w:r w:rsidRPr="002B17D8">
        <w:rPr>
          <w:rFonts w:ascii="Times New Roman" w:hAnsi="Times New Roman"/>
          <w:b/>
          <w:i/>
          <w:sz w:val="18"/>
          <w:szCs w:val="18"/>
          <w:lang w:eastAsia="en-US"/>
        </w:rPr>
        <w:t>Scenografia:</w:t>
      </w:r>
      <w:r>
        <w:rPr>
          <w:rFonts w:ascii="Times New Roman" w:hAnsi="Times New Roman"/>
          <w:i/>
          <w:sz w:val="18"/>
          <w:szCs w:val="18"/>
          <w:lang w:eastAsia="en-US"/>
        </w:rPr>
        <w:t xml:space="preserve"> </w:t>
      </w:r>
      <w:proofErr w:type="spellStart"/>
      <w:r>
        <w:rPr>
          <w:rFonts w:ascii="Times New Roman" w:hAnsi="Times New Roman"/>
          <w:i/>
          <w:sz w:val="18"/>
          <w:szCs w:val="18"/>
          <w:lang w:eastAsia="en-US"/>
        </w:rPr>
        <w:t>Iraj</w:t>
      </w:r>
      <w:proofErr w:type="spellEnd"/>
      <w:r>
        <w:rPr>
          <w:rFonts w:ascii="Times New Roman" w:hAnsi="Times New Roman"/>
          <w:i/>
          <w:sz w:val="18"/>
          <w:szCs w:val="18"/>
          <w:lang w:eastAsia="en-US"/>
        </w:rPr>
        <w:t xml:space="preserve"> </w:t>
      </w:r>
      <w:proofErr w:type="spellStart"/>
      <w:r>
        <w:rPr>
          <w:rFonts w:ascii="Times New Roman" w:hAnsi="Times New Roman"/>
          <w:i/>
          <w:sz w:val="18"/>
          <w:szCs w:val="18"/>
          <w:lang w:eastAsia="en-US"/>
        </w:rPr>
        <w:t>Raminfar</w:t>
      </w:r>
      <w:proofErr w:type="spellEnd"/>
      <w:r>
        <w:rPr>
          <w:rFonts w:ascii="Times New Roman" w:hAnsi="Times New Roman"/>
          <w:i/>
          <w:sz w:val="18"/>
          <w:szCs w:val="18"/>
          <w:lang w:eastAsia="en-US"/>
        </w:rPr>
        <w:t xml:space="preserve">; </w:t>
      </w:r>
      <w:r w:rsidRPr="002B17D8">
        <w:rPr>
          <w:rFonts w:ascii="Times New Roman" w:hAnsi="Times New Roman"/>
          <w:i/>
          <w:sz w:val="18"/>
          <w:szCs w:val="18"/>
          <w:lang w:eastAsia="en-US"/>
        </w:rPr>
        <w:t xml:space="preserve">IRAN 2006; </w:t>
      </w:r>
      <w:r>
        <w:rPr>
          <w:rFonts w:ascii="Times New Roman" w:hAnsi="Times New Roman"/>
          <w:i/>
          <w:sz w:val="18"/>
          <w:szCs w:val="18"/>
          <w:lang w:eastAsia="en-US"/>
        </w:rPr>
        <w:t>Durata: 8</w:t>
      </w:r>
      <w:r w:rsidR="009D54CA">
        <w:rPr>
          <w:rFonts w:ascii="Times New Roman" w:hAnsi="Times New Roman"/>
          <w:i/>
          <w:sz w:val="18"/>
          <w:szCs w:val="18"/>
          <w:lang w:eastAsia="en-US"/>
        </w:rPr>
        <w:t>0</w:t>
      </w:r>
      <w:r>
        <w:rPr>
          <w:rFonts w:ascii="Times New Roman" w:hAnsi="Times New Roman"/>
          <w:i/>
          <w:sz w:val="18"/>
          <w:szCs w:val="18"/>
          <w:lang w:eastAsia="en-US"/>
        </w:rPr>
        <w:t>.</w:t>
      </w:r>
    </w:p>
    <w:p w14:paraId="6EB99556" w14:textId="77777777" w:rsidR="00EB3A0E" w:rsidRDefault="00EB3A0E" w:rsidP="002B17D8">
      <w:pPr>
        <w:tabs>
          <w:tab w:val="left" w:pos="5954"/>
        </w:tabs>
        <w:jc w:val="both"/>
        <w:rPr>
          <w:rFonts w:ascii="Times New Roman" w:hAnsi="Times New Roman"/>
          <w:b/>
          <w:sz w:val="22"/>
          <w:szCs w:val="22"/>
          <w:lang w:eastAsia="en-US"/>
        </w:rPr>
      </w:pPr>
    </w:p>
    <w:p w14:paraId="1BC8AF91" w14:textId="7D040C03" w:rsidR="002B17D8" w:rsidRPr="002B17D8" w:rsidRDefault="002B17D8" w:rsidP="002B17D8">
      <w:pPr>
        <w:tabs>
          <w:tab w:val="left" w:pos="5954"/>
        </w:tabs>
        <w:jc w:val="both"/>
        <w:rPr>
          <w:rFonts w:ascii="Times New Roman" w:hAnsi="Times New Roman"/>
          <w:b/>
          <w:sz w:val="22"/>
          <w:szCs w:val="22"/>
          <w:lang w:eastAsia="en-US"/>
        </w:rPr>
      </w:pPr>
      <w:r w:rsidRPr="002B17D8">
        <w:rPr>
          <w:rFonts w:ascii="Times New Roman" w:hAnsi="Times New Roman"/>
          <w:b/>
          <w:sz w:val="22"/>
          <w:szCs w:val="22"/>
          <w:lang w:eastAsia="en-US"/>
        </w:rPr>
        <w:t>SINOSSI</w:t>
      </w:r>
    </w:p>
    <w:p w14:paraId="7C9B07B7" w14:textId="01AEA491" w:rsidR="002B17D8" w:rsidRDefault="002B17D8" w:rsidP="00EB3A0E">
      <w:pPr>
        <w:tabs>
          <w:tab w:val="left" w:pos="5954"/>
        </w:tabs>
        <w:jc w:val="both"/>
        <w:rPr>
          <w:rFonts w:ascii="Times New Roman" w:hAnsi="Times New Roman"/>
          <w:sz w:val="22"/>
          <w:szCs w:val="22"/>
          <w:lang w:eastAsia="en-US"/>
        </w:rPr>
      </w:pPr>
      <w:r>
        <w:rPr>
          <w:rFonts w:ascii="Times New Roman" w:hAnsi="Times New Roman"/>
          <w:sz w:val="22"/>
          <w:szCs w:val="22"/>
          <w:lang w:eastAsia="en-US"/>
        </w:rPr>
        <w:t xml:space="preserve">Una ragazzina iraniana vuole vedere la partita di calcio della sua squadra, ma è costretta a travestirsi da uomo, perché alle donne è proibito andare allo stadio in Iran. Sa che sarà scoperta ma tenta il tutto per tutto. Infatti resta bloccata e rinchiusa con altre donne che hanno cercato lo stesso sotterfugio. Oltretutto è costretta, come le altre a subire gli sberleffi degli agenti che le tengono sotto chiave. </w:t>
      </w:r>
    </w:p>
    <w:p w14:paraId="78A58A11" w14:textId="16BA7D7B" w:rsidR="002B17D8" w:rsidRDefault="002B17D8" w:rsidP="00EB3A0E">
      <w:pPr>
        <w:tabs>
          <w:tab w:val="left" w:pos="5954"/>
        </w:tabs>
        <w:jc w:val="both"/>
        <w:rPr>
          <w:rFonts w:ascii="Times New Roman" w:hAnsi="Times New Roman"/>
          <w:sz w:val="22"/>
          <w:szCs w:val="22"/>
          <w:lang w:eastAsia="en-US"/>
        </w:rPr>
      </w:pPr>
      <w:r>
        <w:rPr>
          <w:rFonts w:ascii="Times New Roman" w:hAnsi="Times New Roman"/>
          <w:sz w:val="22"/>
          <w:szCs w:val="22"/>
          <w:lang w:eastAsia="en-US"/>
        </w:rPr>
        <w:t>Ritenterà ancora di assistere a un'altra partita, chissà se le andrà meglio.</w:t>
      </w:r>
    </w:p>
    <w:p w14:paraId="09541605" w14:textId="6283E2ED" w:rsidR="002B17D8" w:rsidRDefault="002B17D8" w:rsidP="002B17D8">
      <w:pPr>
        <w:tabs>
          <w:tab w:val="left" w:pos="5954"/>
        </w:tabs>
        <w:rPr>
          <w:rFonts w:ascii="Times New Roman" w:hAnsi="Times New Roman"/>
          <w:sz w:val="22"/>
          <w:szCs w:val="22"/>
          <w:lang w:eastAsia="en-US"/>
        </w:rPr>
      </w:pPr>
      <w:r>
        <w:rPr>
          <w:rFonts w:ascii="Times New Roman" w:hAnsi="Times New Roman"/>
          <w:sz w:val="22"/>
          <w:szCs w:val="22"/>
          <w:lang w:eastAsia="en-US"/>
        </w:rPr>
        <w:t xml:space="preserve">  </w:t>
      </w:r>
    </w:p>
    <w:p w14:paraId="409FC909" w14:textId="77777777" w:rsidR="002B17D8" w:rsidRPr="005A4481" w:rsidRDefault="002B17D8" w:rsidP="005A4481">
      <w:pPr>
        <w:tabs>
          <w:tab w:val="left" w:pos="5954"/>
        </w:tabs>
        <w:jc w:val="both"/>
        <w:rPr>
          <w:rFonts w:ascii="Times New Roman" w:hAnsi="Times New Roman"/>
          <w:sz w:val="18"/>
          <w:szCs w:val="18"/>
          <w:lang w:eastAsia="en-US"/>
        </w:rPr>
      </w:pPr>
      <w:r w:rsidRPr="005A4481">
        <w:rPr>
          <w:rFonts w:ascii="Times New Roman" w:hAnsi="Times New Roman"/>
          <w:sz w:val="18"/>
          <w:szCs w:val="18"/>
          <w:lang w:eastAsia="en-US"/>
        </w:rPr>
        <w:t>- GRAN PREMIO DELLA GIURIA-ORSO D'ARGENTO (EX AEQUO CON "SOAP" DI PERNILLE FISCHER CHRISTENSEN) AL 56MO FESTIVAL DI BERLINO (2006).</w:t>
      </w:r>
    </w:p>
    <w:p w14:paraId="0A1D596A" w14:textId="4CF03808" w:rsidR="002B17D8" w:rsidRDefault="002B17D8" w:rsidP="005A4481">
      <w:pPr>
        <w:tabs>
          <w:tab w:val="left" w:pos="5954"/>
        </w:tabs>
        <w:jc w:val="both"/>
        <w:rPr>
          <w:rFonts w:ascii="Times New Roman" w:hAnsi="Times New Roman"/>
          <w:sz w:val="18"/>
          <w:szCs w:val="18"/>
          <w:lang w:eastAsia="en-US"/>
        </w:rPr>
      </w:pPr>
      <w:r w:rsidRPr="005A4481">
        <w:rPr>
          <w:rFonts w:ascii="Times New Roman" w:hAnsi="Times New Roman"/>
          <w:sz w:val="18"/>
          <w:szCs w:val="18"/>
          <w:lang w:eastAsia="en-US"/>
        </w:rPr>
        <w:t>- IN PROGRAMMA AL 61°  FESTIVAL DI BERLINO COME PROIEZIONE SPECIALE IN OMAGGIO AL REGISTA JAFAR PANAHI, GIURATO DEL FESTIVAL ASSENTE A CAUSA DI UNA CONDANNA POLITICA CHE GLI HA IMPEDITO DI LASCIARE L'IRAN.</w:t>
      </w:r>
    </w:p>
    <w:p w14:paraId="0FD651C1" w14:textId="77777777" w:rsidR="005A4481" w:rsidRPr="005A4481" w:rsidRDefault="005A4481" w:rsidP="005A4481">
      <w:pPr>
        <w:tabs>
          <w:tab w:val="left" w:pos="5954"/>
        </w:tabs>
        <w:jc w:val="both"/>
        <w:rPr>
          <w:rFonts w:ascii="Times New Roman" w:hAnsi="Times New Roman"/>
          <w:sz w:val="18"/>
          <w:szCs w:val="18"/>
          <w:lang w:eastAsia="en-US"/>
        </w:rPr>
      </w:pPr>
    </w:p>
    <w:p w14:paraId="08D6B2EF" w14:textId="77777777" w:rsidR="002B17D8" w:rsidRPr="002B17D8" w:rsidRDefault="002B17D8" w:rsidP="002B17D8">
      <w:pPr>
        <w:tabs>
          <w:tab w:val="left" w:pos="5954"/>
        </w:tabs>
        <w:rPr>
          <w:rFonts w:ascii="Times New Roman" w:hAnsi="Times New Roman"/>
          <w:b/>
          <w:sz w:val="22"/>
          <w:szCs w:val="22"/>
          <w:lang w:eastAsia="en-US"/>
        </w:rPr>
      </w:pPr>
      <w:r w:rsidRPr="002B17D8">
        <w:rPr>
          <w:rFonts w:ascii="Times New Roman" w:hAnsi="Times New Roman"/>
          <w:b/>
          <w:sz w:val="22"/>
          <w:szCs w:val="22"/>
          <w:lang w:eastAsia="en-US"/>
        </w:rPr>
        <w:t>CRITICA</w:t>
      </w:r>
    </w:p>
    <w:p w14:paraId="2C0B125C" w14:textId="77777777" w:rsidR="005A4481" w:rsidRDefault="002B17D8" w:rsidP="005A4481">
      <w:pPr>
        <w:tabs>
          <w:tab w:val="left" w:pos="5954"/>
        </w:tabs>
        <w:jc w:val="both"/>
        <w:rPr>
          <w:rFonts w:ascii="Times New Roman" w:hAnsi="Times New Roman"/>
          <w:sz w:val="22"/>
          <w:szCs w:val="22"/>
          <w:lang w:eastAsia="en-US"/>
        </w:rPr>
      </w:pPr>
      <w:r w:rsidRPr="002B17D8">
        <w:rPr>
          <w:rFonts w:ascii="Times New Roman" w:hAnsi="Times New Roman"/>
          <w:sz w:val="22"/>
          <w:szCs w:val="22"/>
          <w:lang w:eastAsia="en-US"/>
        </w:rPr>
        <w:t xml:space="preserve">"Se avessi modo di bussare alle segrete stanze del Pentagono, dove si stanno studiando le modalità virtuali di un attacco aereo a Teheran in caso di peggioramento della situazione, vorrei pregare i signori generali di sospendere i lavori per il tempo di visionare 'Offside' di Jafar </w:t>
      </w:r>
      <w:proofErr w:type="spellStart"/>
      <w:r w:rsidRPr="002B17D8">
        <w:rPr>
          <w:rFonts w:ascii="Times New Roman" w:hAnsi="Times New Roman"/>
          <w:sz w:val="22"/>
          <w:szCs w:val="22"/>
          <w:lang w:eastAsia="en-US"/>
        </w:rPr>
        <w:t>Panahi</w:t>
      </w:r>
      <w:proofErr w:type="spellEnd"/>
      <w:r w:rsidRPr="002B17D8">
        <w:rPr>
          <w:rFonts w:ascii="Times New Roman" w:hAnsi="Times New Roman"/>
          <w:sz w:val="22"/>
          <w:szCs w:val="22"/>
          <w:lang w:eastAsia="en-US"/>
        </w:rPr>
        <w:t xml:space="preserve">. Volendo trovare per questo film un paragone italiano, ricorderei il molto simile (ma meno bello) 'La domenica della buona gente' (1953) del compianto Anton Giulio Majano. (...) Ebbene, se potessero vedere questo film i signori della guerra si renderebbero conto che un'incursione su Teheran sarebbe come bombardare Napoli in una giornata di campionato. Sappiamo bene che l'iraniano ha anche un altro aspetto molto meno tranquillizzante, quello che ogni sera vediamo in tv con i facinorosi che assaltano le ambasciate e bruciano le bandiere a causa delle famigerate vignette contro il Profeta. Bombardati da queste immagini, non solo i generali americani ma anche i normali telespettatori si vanno convincendo che in quel lontano paese allignano solo teppisti del tutto privi di senso dell'umorismo. Per fortuna non è così: e lo dimostra il film di </w:t>
      </w:r>
      <w:proofErr w:type="spellStart"/>
      <w:r w:rsidRPr="002B17D8">
        <w:rPr>
          <w:rFonts w:ascii="Times New Roman" w:hAnsi="Times New Roman"/>
          <w:sz w:val="22"/>
          <w:szCs w:val="22"/>
          <w:lang w:eastAsia="en-US"/>
        </w:rPr>
        <w:t>Panahi</w:t>
      </w:r>
      <w:proofErr w:type="spellEnd"/>
      <w:r w:rsidRPr="002B17D8">
        <w:rPr>
          <w:rFonts w:ascii="Times New Roman" w:hAnsi="Times New Roman"/>
          <w:sz w:val="22"/>
          <w:szCs w:val="22"/>
          <w:lang w:eastAsia="en-US"/>
        </w:rPr>
        <w:t xml:space="preserve">, intessuto da cima a fondo di sorridente tolleranza, piccolo capolavoro di un autore in stato di grazia." </w:t>
      </w:r>
    </w:p>
    <w:p w14:paraId="2F6251AB" w14:textId="6DF1D1DE" w:rsidR="002B17D8" w:rsidRPr="005A4481" w:rsidRDefault="002B17D8" w:rsidP="005A4481">
      <w:pPr>
        <w:tabs>
          <w:tab w:val="left" w:pos="5954"/>
        </w:tabs>
        <w:jc w:val="both"/>
        <w:rPr>
          <w:rFonts w:ascii="Times New Roman" w:hAnsi="Times New Roman"/>
          <w:i/>
          <w:sz w:val="18"/>
          <w:szCs w:val="18"/>
          <w:lang w:eastAsia="en-US"/>
        </w:rPr>
      </w:pPr>
      <w:r w:rsidRPr="005A4481">
        <w:rPr>
          <w:rFonts w:ascii="Times New Roman" w:hAnsi="Times New Roman"/>
          <w:i/>
          <w:sz w:val="18"/>
          <w:szCs w:val="18"/>
          <w:lang w:eastAsia="en-US"/>
        </w:rPr>
        <w:t>(Tullio Kezich, 'Corriere della Sera', 18 febbraio 2006)</w:t>
      </w:r>
    </w:p>
    <w:p w14:paraId="5C0C9A31" w14:textId="77777777" w:rsidR="005A4481" w:rsidRDefault="002B17D8" w:rsidP="005A4481">
      <w:pPr>
        <w:tabs>
          <w:tab w:val="left" w:pos="5954"/>
        </w:tabs>
        <w:jc w:val="both"/>
        <w:rPr>
          <w:rFonts w:ascii="Times New Roman" w:hAnsi="Times New Roman"/>
          <w:sz w:val="22"/>
          <w:szCs w:val="22"/>
          <w:lang w:eastAsia="en-US"/>
        </w:rPr>
      </w:pPr>
      <w:r w:rsidRPr="002B17D8">
        <w:rPr>
          <w:rFonts w:ascii="Times New Roman" w:hAnsi="Times New Roman"/>
          <w:sz w:val="22"/>
          <w:szCs w:val="22"/>
          <w:lang w:eastAsia="en-US"/>
        </w:rPr>
        <w:t xml:space="preserve">"Se volete sapere perché i film di Jafar </w:t>
      </w:r>
      <w:proofErr w:type="spellStart"/>
      <w:r w:rsidRPr="002B17D8">
        <w:rPr>
          <w:rFonts w:ascii="Times New Roman" w:hAnsi="Times New Roman"/>
          <w:sz w:val="22"/>
          <w:szCs w:val="22"/>
          <w:lang w:eastAsia="en-US"/>
        </w:rPr>
        <w:t>Panahi</w:t>
      </w:r>
      <w:proofErr w:type="spellEnd"/>
      <w:r w:rsidRPr="002B17D8">
        <w:rPr>
          <w:rFonts w:ascii="Times New Roman" w:hAnsi="Times New Roman"/>
          <w:sz w:val="22"/>
          <w:szCs w:val="22"/>
          <w:lang w:eastAsia="en-US"/>
        </w:rPr>
        <w:t xml:space="preserve"> fanno tanta paura al regime di Teheran non perdete 'Offside', ultimo lavoro firmato dal grande regista prima di finire agli arresti. Che non è una cupa denuncia di orrori e soprusi, ma una commedia tonica e pungente, dunque capace di far cadere le maschere del potere meglio di tanti film impegnati. Facendo leva per giunta su uno spettacolo popolare come il calcio, dunque sul divertimento, o meglio su quel diritto a divertirsi e a stare insieme che il totalitarismo di </w:t>
      </w:r>
      <w:proofErr w:type="spellStart"/>
      <w:r w:rsidRPr="002B17D8">
        <w:rPr>
          <w:rFonts w:ascii="Times New Roman" w:hAnsi="Times New Roman"/>
          <w:sz w:val="22"/>
          <w:szCs w:val="22"/>
          <w:lang w:eastAsia="en-US"/>
        </w:rPr>
        <w:t>Ahmadinejad</w:t>
      </w:r>
      <w:proofErr w:type="spellEnd"/>
      <w:r w:rsidRPr="002B17D8">
        <w:rPr>
          <w:rFonts w:ascii="Times New Roman" w:hAnsi="Times New Roman"/>
          <w:sz w:val="22"/>
          <w:szCs w:val="22"/>
          <w:lang w:eastAsia="en-US"/>
        </w:rPr>
        <w:t xml:space="preserve"> usa non per unire e pacificare ma per dividere e vigilare. (...) È un susseguirsi di situazioni comiche quanto rivelatrici che mettono a nudo contraddizioni e assurdità. Perché i soldati, che affacciandosi agli spalti tentano anche una goffa cronaca in diretta del match, sanno di calcio assai meno delle loro sorvegliate. E quando una di loro chiede di andare in bagno, le coprono il volto con la foto di un calciatore perché nessuno scopra il suo sesso (e deve anche tapparsi gli occhi per non leggere i graffiti osceni...). Ma succede anche che l'anziano genitore venuto a riprendersi la figlia con la forza la riconosca solo quando lei toglie il berretto e rimette il cha-</w:t>
      </w:r>
      <w:proofErr w:type="spellStart"/>
      <w:r w:rsidRPr="002B17D8">
        <w:rPr>
          <w:rFonts w:ascii="Times New Roman" w:hAnsi="Times New Roman"/>
          <w:sz w:val="22"/>
          <w:szCs w:val="22"/>
          <w:lang w:eastAsia="en-US"/>
        </w:rPr>
        <w:t>dor</w:t>
      </w:r>
      <w:proofErr w:type="spellEnd"/>
      <w:r w:rsidRPr="002B17D8">
        <w:rPr>
          <w:rFonts w:ascii="Times New Roman" w:hAnsi="Times New Roman"/>
          <w:sz w:val="22"/>
          <w:szCs w:val="22"/>
          <w:lang w:eastAsia="en-US"/>
        </w:rPr>
        <w:t xml:space="preserve">, in un gioco di maschere davvero vertiginoso. Fino a quel gran finale che chiude a sorpresa su una nota di speranza. Sappiamo com'è andata a finire poi, almeno per </w:t>
      </w:r>
      <w:proofErr w:type="spellStart"/>
      <w:r w:rsidRPr="002B17D8">
        <w:rPr>
          <w:rFonts w:ascii="Times New Roman" w:hAnsi="Times New Roman"/>
          <w:sz w:val="22"/>
          <w:szCs w:val="22"/>
          <w:lang w:eastAsia="en-US"/>
        </w:rPr>
        <w:t>Panahi</w:t>
      </w:r>
      <w:proofErr w:type="spellEnd"/>
      <w:r w:rsidRPr="002B17D8">
        <w:rPr>
          <w:rFonts w:ascii="Times New Roman" w:hAnsi="Times New Roman"/>
          <w:sz w:val="22"/>
          <w:szCs w:val="22"/>
          <w:lang w:eastAsia="en-US"/>
        </w:rPr>
        <w:t xml:space="preserve">. Ma sappiamo anche che non può finire così." </w:t>
      </w:r>
    </w:p>
    <w:p w14:paraId="377E72E9" w14:textId="6A8441D5" w:rsidR="002B17D8" w:rsidRPr="005A4481" w:rsidRDefault="002B17D8" w:rsidP="005A4481">
      <w:pPr>
        <w:tabs>
          <w:tab w:val="left" w:pos="5954"/>
        </w:tabs>
        <w:jc w:val="both"/>
        <w:rPr>
          <w:rFonts w:ascii="Times New Roman" w:hAnsi="Times New Roman"/>
          <w:i/>
          <w:sz w:val="18"/>
          <w:szCs w:val="18"/>
          <w:lang w:eastAsia="en-US"/>
        </w:rPr>
      </w:pPr>
      <w:r w:rsidRPr="005A4481">
        <w:rPr>
          <w:rFonts w:ascii="Times New Roman" w:hAnsi="Times New Roman"/>
          <w:i/>
          <w:sz w:val="18"/>
          <w:szCs w:val="18"/>
          <w:lang w:eastAsia="en-US"/>
        </w:rPr>
        <w:t>(Fabio Ferzetti, 'Il Messaggero', 8 aprile 2011)</w:t>
      </w:r>
    </w:p>
    <w:p w14:paraId="496D630A" w14:textId="41D2A8EA" w:rsidR="004B20C2" w:rsidRPr="005A4481" w:rsidRDefault="005A4481" w:rsidP="00EB3A0E">
      <w:pPr>
        <w:tabs>
          <w:tab w:val="left" w:pos="5954"/>
        </w:tabs>
        <w:jc w:val="right"/>
        <w:rPr>
          <w:rFonts w:ascii="Times New Roman" w:hAnsi="Times New Roman"/>
          <w:i/>
          <w:sz w:val="22"/>
          <w:szCs w:val="22"/>
          <w:lang w:eastAsia="en-US"/>
        </w:rPr>
      </w:pPr>
      <w:bookmarkStart w:id="0" w:name="_GoBack"/>
      <w:bookmarkEnd w:id="0"/>
      <w:r w:rsidRPr="005A4481">
        <w:rPr>
          <w:rFonts w:ascii="Times New Roman" w:hAnsi="Times New Roman"/>
          <w:i/>
          <w:sz w:val="22"/>
          <w:szCs w:val="22"/>
          <w:lang w:eastAsia="en-US"/>
        </w:rPr>
        <w:t>Scheda a cura di Maria Luisa Carretto</w:t>
      </w:r>
    </w:p>
    <w:sectPr w:rsidR="004B20C2" w:rsidRPr="005A4481" w:rsidSect="00A44583">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56F34" w14:textId="77777777" w:rsidR="00D96D20" w:rsidRDefault="00D96D20" w:rsidP="00A44583">
      <w:r>
        <w:separator/>
      </w:r>
    </w:p>
  </w:endnote>
  <w:endnote w:type="continuationSeparator" w:id="0">
    <w:p w14:paraId="1191A75B" w14:textId="77777777" w:rsidR="00D96D20" w:rsidRDefault="00D96D20" w:rsidP="00A4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ABF1" w14:textId="77777777" w:rsidR="00D96D20" w:rsidRDefault="00D96D20" w:rsidP="00A44583">
      <w:r>
        <w:separator/>
      </w:r>
    </w:p>
  </w:footnote>
  <w:footnote w:type="continuationSeparator" w:id="0">
    <w:p w14:paraId="7D9A3289" w14:textId="77777777" w:rsidR="00D96D20" w:rsidRDefault="00D96D20" w:rsidP="00A4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CFA2" w14:textId="54864027" w:rsidR="00A44583" w:rsidRDefault="00D80A1F">
    <w:pPr>
      <w:pStyle w:val="Intestazione"/>
    </w:pPr>
    <w:r>
      <w:rPr>
        <w:noProof/>
      </w:rPr>
      <w:drawing>
        <wp:inline distT="0" distB="0" distL="0" distR="0" wp14:anchorId="4CB2086C" wp14:editId="1860CC31">
          <wp:extent cx="6036310" cy="1328420"/>
          <wp:effectExtent l="0" t="0" r="254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6310" cy="1328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BC1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F6ADCC"/>
    <w:lvl w:ilvl="0">
      <w:start w:val="1"/>
      <w:numFmt w:val="decimal"/>
      <w:lvlText w:val="%1."/>
      <w:lvlJc w:val="left"/>
      <w:pPr>
        <w:tabs>
          <w:tab w:val="num" w:pos="1492"/>
        </w:tabs>
        <w:ind w:left="1492" w:hanging="360"/>
      </w:pPr>
    </w:lvl>
  </w:abstractNum>
  <w:abstractNum w:abstractNumId="2">
    <w:nsid w:val="FFFFFF7D"/>
    <w:multiLevelType w:val="singleLevel"/>
    <w:tmpl w:val="ECD43E06"/>
    <w:lvl w:ilvl="0">
      <w:start w:val="1"/>
      <w:numFmt w:val="decimal"/>
      <w:lvlText w:val="%1."/>
      <w:lvlJc w:val="left"/>
      <w:pPr>
        <w:tabs>
          <w:tab w:val="num" w:pos="1209"/>
        </w:tabs>
        <w:ind w:left="1209" w:hanging="360"/>
      </w:pPr>
    </w:lvl>
  </w:abstractNum>
  <w:abstractNum w:abstractNumId="3">
    <w:nsid w:val="FFFFFF7E"/>
    <w:multiLevelType w:val="singleLevel"/>
    <w:tmpl w:val="F4645548"/>
    <w:lvl w:ilvl="0">
      <w:start w:val="1"/>
      <w:numFmt w:val="decimal"/>
      <w:lvlText w:val="%1."/>
      <w:lvlJc w:val="left"/>
      <w:pPr>
        <w:tabs>
          <w:tab w:val="num" w:pos="926"/>
        </w:tabs>
        <w:ind w:left="926" w:hanging="360"/>
      </w:pPr>
    </w:lvl>
  </w:abstractNum>
  <w:abstractNum w:abstractNumId="4">
    <w:nsid w:val="FFFFFF7F"/>
    <w:multiLevelType w:val="singleLevel"/>
    <w:tmpl w:val="31B0AB64"/>
    <w:lvl w:ilvl="0">
      <w:start w:val="1"/>
      <w:numFmt w:val="decimal"/>
      <w:lvlText w:val="%1."/>
      <w:lvlJc w:val="left"/>
      <w:pPr>
        <w:tabs>
          <w:tab w:val="num" w:pos="643"/>
        </w:tabs>
        <w:ind w:left="643" w:hanging="360"/>
      </w:pPr>
    </w:lvl>
  </w:abstractNum>
  <w:abstractNum w:abstractNumId="5">
    <w:nsid w:val="FFFFFF80"/>
    <w:multiLevelType w:val="singleLevel"/>
    <w:tmpl w:val="DD9098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0A675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61C9F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8429B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3E30E0"/>
    <w:lvl w:ilvl="0">
      <w:start w:val="1"/>
      <w:numFmt w:val="decimal"/>
      <w:lvlText w:val="%1."/>
      <w:lvlJc w:val="left"/>
      <w:pPr>
        <w:tabs>
          <w:tab w:val="num" w:pos="360"/>
        </w:tabs>
        <w:ind w:left="360" w:hanging="360"/>
      </w:pPr>
    </w:lvl>
  </w:abstractNum>
  <w:abstractNum w:abstractNumId="10">
    <w:nsid w:val="FFFFFF89"/>
    <w:multiLevelType w:val="singleLevel"/>
    <w:tmpl w:val="1682EFD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stylePaneSortMethod w:val="00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5B"/>
    <w:rsid w:val="00004CA9"/>
    <w:rsid w:val="000139C3"/>
    <w:rsid w:val="0001597F"/>
    <w:rsid w:val="000240DB"/>
    <w:rsid w:val="00025BD4"/>
    <w:rsid w:val="00034FEB"/>
    <w:rsid w:val="00041164"/>
    <w:rsid w:val="00047659"/>
    <w:rsid w:val="00053041"/>
    <w:rsid w:val="00053186"/>
    <w:rsid w:val="00056C4E"/>
    <w:rsid w:val="00064908"/>
    <w:rsid w:val="00070A3F"/>
    <w:rsid w:val="00071164"/>
    <w:rsid w:val="000717E6"/>
    <w:rsid w:val="0007665E"/>
    <w:rsid w:val="00082C3B"/>
    <w:rsid w:val="00083E56"/>
    <w:rsid w:val="00085178"/>
    <w:rsid w:val="000A4D45"/>
    <w:rsid w:val="000A6669"/>
    <w:rsid w:val="000B5C0B"/>
    <w:rsid w:val="000C15B5"/>
    <w:rsid w:val="000C25F3"/>
    <w:rsid w:val="000C3428"/>
    <w:rsid w:val="000C6AE5"/>
    <w:rsid w:val="000E22FE"/>
    <w:rsid w:val="000F0AEC"/>
    <w:rsid w:val="000F7783"/>
    <w:rsid w:val="00111D96"/>
    <w:rsid w:val="001221AD"/>
    <w:rsid w:val="001237AB"/>
    <w:rsid w:val="00134C86"/>
    <w:rsid w:val="00142621"/>
    <w:rsid w:val="00152F4C"/>
    <w:rsid w:val="001672FB"/>
    <w:rsid w:val="001724EA"/>
    <w:rsid w:val="001775F0"/>
    <w:rsid w:val="001A395B"/>
    <w:rsid w:val="001A5683"/>
    <w:rsid w:val="001B06F3"/>
    <w:rsid w:val="001B239A"/>
    <w:rsid w:val="001C4A58"/>
    <w:rsid w:val="001D1AB9"/>
    <w:rsid w:val="001D6C0C"/>
    <w:rsid w:val="001F4D95"/>
    <w:rsid w:val="00206481"/>
    <w:rsid w:val="00207678"/>
    <w:rsid w:val="00213822"/>
    <w:rsid w:val="00216015"/>
    <w:rsid w:val="00217195"/>
    <w:rsid w:val="00231729"/>
    <w:rsid w:val="00236BF5"/>
    <w:rsid w:val="002470A6"/>
    <w:rsid w:val="0025375A"/>
    <w:rsid w:val="002659BD"/>
    <w:rsid w:val="0027159F"/>
    <w:rsid w:val="00297F14"/>
    <w:rsid w:val="002A43B3"/>
    <w:rsid w:val="002B17D8"/>
    <w:rsid w:val="002B1F89"/>
    <w:rsid w:val="002B38B4"/>
    <w:rsid w:val="002B4671"/>
    <w:rsid w:val="002D1AFF"/>
    <w:rsid w:val="002D36A8"/>
    <w:rsid w:val="002E31E2"/>
    <w:rsid w:val="002F1FAE"/>
    <w:rsid w:val="002F3C29"/>
    <w:rsid w:val="0030624C"/>
    <w:rsid w:val="00314A04"/>
    <w:rsid w:val="0032322B"/>
    <w:rsid w:val="0032716B"/>
    <w:rsid w:val="00330AC1"/>
    <w:rsid w:val="00333852"/>
    <w:rsid w:val="00334CDF"/>
    <w:rsid w:val="00336ABE"/>
    <w:rsid w:val="0034188E"/>
    <w:rsid w:val="003428B6"/>
    <w:rsid w:val="003503D3"/>
    <w:rsid w:val="00376F39"/>
    <w:rsid w:val="00380940"/>
    <w:rsid w:val="00384CFA"/>
    <w:rsid w:val="00385197"/>
    <w:rsid w:val="003952EF"/>
    <w:rsid w:val="003A02FA"/>
    <w:rsid w:val="003B2388"/>
    <w:rsid w:val="003B62B0"/>
    <w:rsid w:val="003D2215"/>
    <w:rsid w:val="003D6023"/>
    <w:rsid w:val="003E5363"/>
    <w:rsid w:val="003E5B71"/>
    <w:rsid w:val="003F7C83"/>
    <w:rsid w:val="004039E2"/>
    <w:rsid w:val="00415C1F"/>
    <w:rsid w:val="004174D5"/>
    <w:rsid w:val="00427E2E"/>
    <w:rsid w:val="00450980"/>
    <w:rsid w:val="00451B58"/>
    <w:rsid w:val="00464E8F"/>
    <w:rsid w:val="004727DD"/>
    <w:rsid w:val="00472868"/>
    <w:rsid w:val="00473483"/>
    <w:rsid w:val="00475219"/>
    <w:rsid w:val="00486AE4"/>
    <w:rsid w:val="004954FF"/>
    <w:rsid w:val="004A6F48"/>
    <w:rsid w:val="004B01E1"/>
    <w:rsid w:val="004B20C2"/>
    <w:rsid w:val="004C0891"/>
    <w:rsid w:val="004C2F16"/>
    <w:rsid w:val="004C5C2B"/>
    <w:rsid w:val="004D38C7"/>
    <w:rsid w:val="004E16A7"/>
    <w:rsid w:val="004E2553"/>
    <w:rsid w:val="0051309E"/>
    <w:rsid w:val="005141C8"/>
    <w:rsid w:val="00514313"/>
    <w:rsid w:val="005432C9"/>
    <w:rsid w:val="00547B08"/>
    <w:rsid w:val="00553FD3"/>
    <w:rsid w:val="00562B58"/>
    <w:rsid w:val="00567AE1"/>
    <w:rsid w:val="00582117"/>
    <w:rsid w:val="005915E9"/>
    <w:rsid w:val="005A2F1B"/>
    <w:rsid w:val="005A4481"/>
    <w:rsid w:val="005A7497"/>
    <w:rsid w:val="005C12B1"/>
    <w:rsid w:val="005C702D"/>
    <w:rsid w:val="005E54BD"/>
    <w:rsid w:val="005F1B05"/>
    <w:rsid w:val="00602999"/>
    <w:rsid w:val="00607C19"/>
    <w:rsid w:val="006115E1"/>
    <w:rsid w:val="0062046F"/>
    <w:rsid w:val="006206F8"/>
    <w:rsid w:val="006217B5"/>
    <w:rsid w:val="006306D9"/>
    <w:rsid w:val="00635C59"/>
    <w:rsid w:val="0063616A"/>
    <w:rsid w:val="00644E89"/>
    <w:rsid w:val="00644EFF"/>
    <w:rsid w:val="0064519A"/>
    <w:rsid w:val="00683B91"/>
    <w:rsid w:val="006870D2"/>
    <w:rsid w:val="006A25A5"/>
    <w:rsid w:val="006C0B2E"/>
    <w:rsid w:val="006C1D14"/>
    <w:rsid w:val="006D1477"/>
    <w:rsid w:val="006D41D2"/>
    <w:rsid w:val="006D72E1"/>
    <w:rsid w:val="006E1125"/>
    <w:rsid w:val="006E22DE"/>
    <w:rsid w:val="006E57E7"/>
    <w:rsid w:val="006F0D16"/>
    <w:rsid w:val="006F4DA4"/>
    <w:rsid w:val="006F6BE9"/>
    <w:rsid w:val="006F6E60"/>
    <w:rsid w:val="00701D9F"/>
    <w:rsid w:val="00701DC0"/>
    <w:rsid w:val="007051FF"/>
    <w:rsid w:val="007077A1"/>
    <w:rsid w:val="00725CFF"/>
    <w:rsid w:val="00740393"/>
    <w:rsid w:val="007412A3"/>
    <w:rsid w:val="00746747"/>
    <w:rsid w:val="00753EEF"/>
    <w:rsid w:val="00761270"/>
    <w:rsid w:val="007625A8"/>
    <w:rsid w:val="007770DA"/>
    <w:rsid w:val="00781A46"/>
    <w:rsid w:val="007A20EE"/>
    <w:rsid w:val="007A63C2"/>
    <w:rsid w:val="007B5F62"/>
    <w:rsid w:val="007B71AF"/>
    <w:rsid w:val="007C71DA"/>
    <w:rsid w:val="007C7586"/>
    <w:rsid w:val="007E5FA6"/>
    <w:rsid w:val="00805591"/>
    <w:rsid w:val="00807269"/>
    <w:rsid w:val="00813F3D"/>
    <w:rsid w:val="00820794"/>
    <w:rsid w:val="00830834"/>
    <w:rsid w:val="008318BA"/>
    <w:rsid w:val="00847DD5"/>
    <w:rsid w:val="00862F07"/>
    <w:rsid w:val="008A0A77"/>
    <w:rsid w:val="008A2683"/>
    <w:rsid w:val="008A2CC3"/>
    <w:rsid w:val="008A4283"/>
    <w:rsid w:val="008A7AB3"/>
    <w:rsid w:val="008B2B19"/>
    <w:rsid w:val="008B7F63"/>
    <w:rsid w:val="008C1789"/>
    <w:rsid w:val="008D0F4F"/>
    <w:rsid w:val="008D59D1"/>
    <w:rsid w:val="008F1B53"/>
    <w:rsid w:val="00905ED8"/>
    <w:rsid w:val="00910C9D"/>
    <w:rsid w:val="00914F71"/>
    <w:rsid w:val="00917DAC"/>
    <w:rsid w:val="00924494"/>
    <w:rsid w:val="0093500D"/>
    <w:rsid w:val="00943E87"/>
    <w:rsid w:val="00946A86"/>
    <w:rsid w:val="00954002"/>
    <w:rsid w:val="009546A9"/>
    <w:rsid w:val="009564B5"/>
    <w:rsid w:val="00967528"/>
    <w:rsid w:val="0097570F"/>
    <w:rsid w:val="00985C63"/>
    <w:rsid w:val="00992848"/>
    <w:rsid w:val="009A1A85"/>
    <w:rsid w:val="009B489B"/>
    <w:rsid w:val="009D54CA"/>
    <w:rsid w:val="009E27C8"/>
    <w:rsid w:val="00A01E90"/>
    <w:rsid w:val="00A11444"/>
    <w:rsid w:val="00A1395B"/>
    <w:rsid w:val="00A15C40"/>
    <w:rsid w:val="00A17B3B"/>
    <w:rsid w:val="00A34532"/>
    <w:rsid w:val="00A44583"/>
    <w:rsid w:val="00A47A94"/>
    <w:rsid w:val="00A56C03"/>
    <w:rsid w:val="00A85724"/>
    <w:rsid w:val="00A90583"/>
    <w:rsid w:val="00AA72A6"/>
    <w:rsid w:val="00AD22B2"/>
    <w:rsid w:val="00AD6F28"/>
    <w:rsid w:val="00AE4A1F"/>
    <w:rsid w:val="00AF7EC8"/>
    <w:rsid w:val="00B02C9F"/>
    <w:rsid w:val="00B02EF7"/>
    <w:rsid w:val="00B25BDD"/>
    <w:rsid w:val="00B26DE3"/>
    <w:rsid w:val="00B30796"/>
    <w:rsid w:val="00B31E1E"/>
    <w:rsid w:val="00B34C78"/>
    <w:rsid w:val="00B36A6F"/>
    <w:rsid w:val="00B37F54"/>
    <w:rsid w:val="00B62E0B"/>
    <w:rsid w:val="00B65A25"/>
    <w:rsid w:val="00B66C57"/>
    <w:rsid w:val="00B70CD5"/>
    <w:rsid w:val="00B76686"/>
    <w:rsid w:val="00B97F3D"/>
    <w:rsid w:val="00BA5B0D"/>
    <w:rsid w:val="00BA6CB3"/>
    <w:rsid w:val="00BB3271"/>
    <w:rsid w:val="00BD4FA9"/>
    <w:rsid w:val="00BE042B"/>
    <w:rsid w:val="00BF6EF5"/>
    <w:rsid w:val="00C010F9"/>
    <w:rsid w:val="00C0119B"/>
    <w:rsid w:val="00C03B74"/>
    <w:rsid w:val="00C03C4B"/>
    <w:rsid w:val="00C04E37"/>
    <w:rsid w:val="00C14A64"/>
    <w:rsid w:val="00C1748B"/>
    <w:rsid w:val="00C2171F"/>
    <w:rsid w:val="00C30986"/>
    <w:rsid w:val="00C313E7"/>
    <w:rsid w:val="00C35C12"/>
    <w:rsid w:val="00C41600"/>
    <w:rsid w:val="00C64657"/>
    <w:rsid w:val="00C74C36"/>
    <w:rsid w:val="00C818EF"/>
    <w:rsid w:val="00C85869"/>
    <w:rsid w:val="00C90EC5"/>
    <w:rsid w:val="00C91A29"/>
    <w:rsid w:val="00C94770"/>
    <w:rsid w:val="00CA7911"/>
    <w:rsid w:val="00CB0694"/>
    <w:rsid w:val="00CB4F35"/>
    <w:rsid w:val="00CD537D"/>
    <w:rsid w:val="00D022E6"/>
    <w:rsid w:val="00D04CA1"/>
    <w:rsid w:val="00D27CD8"/>
    <w:rsid w:val="00D31D50"/>
    <w:rsid w:val="00D34118"/>
    <w:rsid w:val="00D349E7"/>
    <w:rsid w:val="00D36C4E"/>
    <w:rsid w:val="00D47685"/>
    <w:rsid w:val="00D54586"/>
    <w:rsid w:val="00D6210F"/>
    <w:rsid w:val="00D77553"/>
    <w:rsid w:val="00D8027E"/>
    <w:rsid w:val="00D80A1F"/>
    <w:rsid w:val="00D96D20"/>
    <w:rsid w:val="00DA029A"/>
    <w:rsid w:val="00DA07D9"/>
    <w:rsid w:val="00DB6943"/>
    <w:rsid w:val="00DC5598"/>
    <w:rsid w:val="00DC63BC"/>
    <w:rsid w:val="00DE4657"/>
    <w:rsid w:val="00DF42B5"/>
    <w:rsid w:val="00E0790D"/>
    <w:rsid w:val="00E11711"/>
    <w:rsid w:val="00E146E2"/>
    <w:rsid w:val="00E17263"/>
    <w:rsid w:val="00E35AD0"/>
    <w:rsid w:val="00E406B3"/>
    <w:rsid w:val="00E47568"/>
    <w:rsid w:val="00E479E0"/>
    <w:rsid w:val="00E652F9"/>
    <w:rsid w:val="00E75F6A"/>
    <w:rsid w:val="00E84131"/>
    <w:rsid w:val="00E95623"/>
    <w:rsid w:val="00EB37B8"/>
    <w:rsid w:val="00EB3A0E"/>
    <w:rsid w:val="00EC57BA"/>
    <w:rsid w:val="00EC6E52"/>
    <w:rsid w:val="00ED3FDE"/>
    <w:rsid w:val="00EF69CF"/>
    <w:rsid w:val="00F06C0D"/>
    <w:rsid w:val="00F20364"/>
    <w:rsid w:val="00F261B5"/>
    <w:rsid w:val="00F4558B"/>
    <w:rsid w:val="00F47981"/>
    <w:rsid w:val="00F568BA"/>
    <w:rsid w:val="00F64F80"/>
    <w:rsid w:val="00F80A03"/>
    <w:rsid w:val="00F80C72"/>
    <w:rsid w:val="00F904DB"/>
    <w:rsid w:val="00F94F61"/>
    <w:rsid w:val="00F965C1"/>
    <w:rsid w:val="00F968D8"/>
    <w:rsid w:val="00F96D54"/>
    <w:rsid w:val="00FA15BA"/>
    <w:rsid w:val="00FA1EA4"/>
    <w:rsid w:val="00FA4DF6"/>
    <w:rsid w:val="00FB3464"/>
    <w:rsid w:val="00FB66A1"/>
    <w:rsid w:val="00FC561F"/>
    <w:rsid w:val="00FD1A5C"/>
    <w:rsid w:val="00FD2A48"/>
    <w:rsid w:val="00FD4CBC"/>
    <w:rsid w:val="00FD7F28"/>
    <w:rsid w:val="00FE3664"/>
    <w:rsid w:val="00FE58CC"/>
    <w:rsid w:val="00FE59CE"/>
    <w:rsid w:val="00FF6B4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431F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it-IT" w:eastAsia="it-IT" w:bidi="ar-SA"/>
      </w:rPr>
    </w:rPrDefault>
    <w:pPrDefault/>
  </w:docDefaults>
  <w:latentStyles w:defLockedState="0" w:defUIPriority="0" w:defSemiHidden="0" w:defUnhideWhenUsed="0" w:defQFormat="0" w:count="267">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e">
    <w:name w:val="Normal"/>
    <w:qFormat/>
  </w:style>
  <w:style w:type="paragraph" w:styleId="Titolo1">
    <w:name w:val="heading 1"/>
    <w:basedOn w:val="Normale"/>
    <w:next w:val="Normale"/>
    <w:link w:val="Titolo1Carattere"/>
    <w:rsid w:val="002B17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14262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95B"/>
    <w:pPr>
      <w:tabs>
        <w:tab w:val="center" w:pos="4819"/>
        <w:tab w:val="right" w:pos="9638"/>
      </w:tabs>
    </w:pPr>
  </w:style>
  <w:style w:type="character" w:customStyle="1" w:styleId="IntestazioneCarattere">
    <w:name w:val="Intestazione Carattere"/>
    <w:basedOn w:val="Carpredefinitoparagrafo"/>
    <w:link w:val="Intestazione"/>
    <w:uiPriority w:val="99"/>
    <w:rsid w:val="001A395B"/>
  </w:style>
  <w:style w:type="paragraph" w:styleId="Pidipagina">
    <w:name w:val="footer"/>
    <w:basedOn w:val="Normale"/>
    <w:link w:val="PidipaginaCarattere"/>
    <w:uiPriority w:val="99"/>
    <w:unhideWhenUsed/>
    <w:rsid w:val="001A395B"/>
    <w:pPr>
      <w:tabs>
        <w:tab w:val="center" w:pos="4819"/>
        <w:tab w:val="right" w:pos="9638"/>
      </w:tabs>
    </w:pPr>
  </w:style>
  <w:style w:type="character" w:customStyle="1" w:styleId="PidipaginaCarattere">
    <w:name w:val="Piè di pagina Carattere"/>
    <w:basedOn w:val="Carpredefinitoparagrafo"/>
    <w:link w:val="Pidipagina"/>
    <w:uiPriority w:val="99"/>
    <w:rsid w:val="001A395B"/>
  </w:style>
  <w:style w:type="paragraph" w:styleId="Testofumetto">
    <w:name w:val="Balloon Text"/>
    <w:basedOn w:val="Normale"/>
    <w:link w:val="TestofumettoCarattere"/>
    <w:uiPriority w:val="99"/>
    <w:semiHidden/>
    <w:unhideWhenUsed/>
    <w:rsid w:val="001A395B"/>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1A395B"/>
    <w:rPr>
      <w:rFonts w:ascii="Lucida Grande" w:hAnsi="Lucida Grande"/>
      <w:sz w:val="18"/>
      <w:szCs w:val="18"/>
    </w:rPr>
  </w:style>
  <w:style w:type="paragraph" w:styleId="Corpotesto">
    <w:name w:val="Body Text"/>
    <w:basedOn w:val="Normale"/>
    <w:rsid w:val="00BF2956"/>
    <w:pPr>
      <w:spacing w:after="120"/>
    </w:pPr>
  </w:style>
  <w:style w:type="paragraph" w:customStyle="1" w:styleId="Contenutotabella">
    <w:name w:val="Contenuto tabella"/>
    <w:basedOn w:val="Normale"/>
    <w:rsid w:val="002D02B3"/>
    <w:pPr>
      <w:suppressLineNumbers/>
      <w:suppressAutoHyphens/>
    </w:pPr>
    <w:rPr>
      <w:rFonts w:ascii="Times New Roman" w:eastAsia="Arial Unicode MS" w:hAnsi="Times New Roman" w:cs="Arial Unicode MS"/>
      <w:szCs w:val="20"/>
      <w:lang w:val="en-US" w:eastAsia="hi-IN" w:bidi="hi-IN"/>
    </w:rPr>
  </w:style>
  <w:style w:type="paragraph" w:styleId="NormaleWeb">
    <w:name w:val="Normal (Web)"/>
    <w:basedOn w:val="Normale"/>
    <w:uiPriority w:val="99"/>
    <w:semiHidden/>
    <w:rsid w:val="00FE58CC"/>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F47981"/>
    <w:rPr>
      <w:i/>
      <w:iCs/>
    </w:rPr>
  </w:style>
  <w:style w:type="character" w:styleId="Enfasigrassetto">
    <w:name w:val="Strong"/>
    <w:basedOn w:val="Carpredefinitoparagrafo"/>
    <w:uiPriority w:val="22"/>
    <w:qFormat/>
    <w:rsid w:val="00F47981"/>
    <w:rPr>
      <w:b/>
      <w:bCs/>
    </w:rPr>
  </w:style>
  <w:style w:type="character" w:styleId="Collegamentoipertestuale">
    <w:name w:val="Hyperlink"/>
    <w:rsid w:val="004039E2"/>
  </w:style>
  <w:style w:type="character" w:customStyle="1" w:styleId="type-cast">
    <w:name w:val="type-cast"/>
    <w:basedOn w:val="Carpredefinitoparagrafo"/>
    <w:rsid w:val="003E5B71"/>
  </w:style>
  <w:style w:type="paragraph" w:styleId="Mappadocumento">
    <w:name w:val="Document Map"/>
    <w:basedOn w:val="Normale"/>
    <w:link w:val="MappadocumentoCarattere"/>
    <w:semiHidden/>
    <w:unhideWhenUsed/>
    <w:rsid w:val="00384CFA"/>
    <w:rPr>
      <w:rFonts w:ascii="Times New Roman" w:hAnsi="Times New Roman"/>
    </w:rPr>
  </w:style>
  <w:style w:type="character" w:customStyle="1" w:styleId="MappadocumentoCarattere">
    <w:name w:val="Mappa documento Carattere"/>
    <w:basedOn w:val="Carpredefinitoparagrafo"/>
    <w:link w:val="Mappadocumento"/>
    <w:semiHidden/>
    <w:rsid w:val="00384CFA"/>
    <w:rPr>
      <w:rFonts w:ascii="Times New Roman" w:hAnsi="Times New Roman"/>
    </w:rPr>
  </w:style>
  <w:style w:type="character" w:customStyle="1" w:styleId="Titolo3Carattere">
    <w:name w:val="Titolo 3 Carattere"/>
    <w:basedOn w:val="Carpredefinitoparagrafo"/>
    <w:link w:val="Titolo3"/>
    <w:uiPriority w:val="9"/>
    <w:rsid w:val="00142621"/>
    <w:rPr>
      <w:rFonts w:ascii="Times New Roman" w:hAnsi="Times New Roman"/>
      <w:b/>
      <w:bCs/>
      <w:sz w:val="27"/>
      <w:szCs w:val="27"/>
    </w:rPr>
  </w:style>
  <w:style w:type="character" w:customStyle="1" w:styleId="Titolo1Carattere">
    <w:name w:val="Titolo 1 Carattere"/>
    <w:basedOn w:val="Carpredefinitoparagrafo"/>
    <w:link w:val="Titolo1"/>
    <w:rsid w:val="002B17D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it-IT" w:eastAsia="it-IT" w:bidi="ar-SA"/>
      </w:rPr>
    </w:rPrDefault>
    <w:pPrDefault/>
  </w:docDefaults>
  <w:latentStyles w:defLockedState="0" w:defUIPriority="0" w:defSemiHidden="0" w:defUnhideWhenUsed="0" w:defQFormat="0" w:count="267">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e">
    <w:name w:val="Normal"/>
    <w:qFormat/>
  </w:style>
  <w:style w:type="paragraph" w:styleId="Titolo1">
    <w:name w:val="heading 1"/>
    <w:basedOn w:val="Normale"/>
    <w:next w:val="Normale"/>
    <w:link w:val="Titolo1Carattere"/>
    <w:rsid w:val="002B17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14262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95B"/>
    <w:pPr>
      <w:tabs>
        <w:tab w:val="center" w:pos="4819"/>
        <w:tab w:val="right" w:pos="9638"/>
      </w:tabs>
    </w:pPr>
  </w:style>
  <w:style w:type="character" w:customStyle="1" w:styleId="IntestazioneCarattere">
    <w:name w:val="Intestazione Carattere"/>
    <w:basedOn w:val="Carpredefinitoparagrafo"/>
    <w:link w:val="Intestazione"/>
    <w:uiPriority w:val="99"/>
    <w:rsid w:val="001A395B"/>
  </w:style>
  <w:style w:type="paragraph" w:styleId="Pidipagina">
    <w:name w:val="footer"/>
    <w:basedOn w:val="Normale"/>
    <w:link w:val="PidipaginaCarattere"/>
    <w:uiPriority w:val="99"/>
    <w:unhideWhenUsed/>
    <w:rsid w:val="001A395B"/>
    <w:pPr>
      <w:tabs>
        <w:tab w:val="center" w:pos="4819"/>
        <w:tab w:val="right" w:pos="9638"/>
      </w:tabs>
    </w:pPr>
  </w:style>
  <w:style w:type="character" w:customStyle="1" w:styleId="PidipaginaCarattere">
    <w:name w:val="Piè di pagina Carattere"/>
    <w:basedOn w:val="Carpredefinitoparagrafo"/>
    <w:link w:val="Pidipagina"/>
    <w:uiPriority w:val="99"/>
    <w:rsid w:val="001A395B"/>
  </w:style>
  <w:style w:type="paragraph" w:styleId="Testofumetto">
    <w:name w:val="Balloon Text"/>
    <w:basedOn w:val="Normale"/>
    <w:link w:val="TestofumettoCarattere"/>
    <w:uiPriority w:val="99"/>
    <w:semiHidden/>
    <w:unhideWhenUsed/>
    <w:rsid w:val="001A395B"/>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1A395B"/>
    <w:rPr>
      <w:rFonts w:ascii="Lucida Grande" w:hAnsi="Lucida Grande"/>
      <w:sz w:val="18"/>
      <w:szCs w:val="18"/>
    </w:rPr>
  </w:style>
  <w:style w:type="paragraph" w:styleId="Corpotesto">
    <w:name w:val="Body Text"/>
    <w:basedOn w:val="Normale"/>
    <w:rsid w:val="00BF2956"/>
    <w:pPr>
      <w:spacing w:after="120"/>
    </w:pPr>
  </w:style>
  <w:style w:type="paragraph" w:customStyle="1" w:styleId="Contenutotabella">
    <w:name w:val="Contenuto tabella"/>
    <w:basedOn w:val="Normale"/>
    <w:rsid w:val="002D02B3"/>
    <w:pPr>
      <w:suppressLineNumbers/>
      <w:suppressAutoHyphens/>
    </w:pPr>
    <w:rPr>
      <w:rFonts w:ascii="Times New Roman" w:eastAsia="Arial Unicode MS" w:hAnsi="Times New Roman" w:cs="Arial Unicode MS"/>
      <w:szCs w:val="20"/>
      <w:lang w:val="en-US" w:eastAsia="hi-IN" w:bidi="hi-IN"/>
    </w:rPr>
  </w:style>
  <w:style w:type="paragraph" w:styleId="NormaleWeb">
    <w:name w:val="Normal (Web)"/>
    <w:basedOn w:val="Normale"/>
    <w:uiPriority w:val="99"/>
    <w:semiHidden/>
    <w:rsid w:val="00FE58CC"/>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F47981"/>
    <w:rPr>
      <w:i/>
      <w:iCs/>
    </w:rPr>
  </w:style>
  <w:style w:type="character" w:styleId="Enfasigrassetto">
    <w:name w:val="Strong"/>
    <w:basedOn w:val="Carpredefinitoparagrafo"/>
    <w:uiPriority w:val="22"/>
    <w:qFormat/>
    <w:rsid w:val="00F47981"/>
    <w:rPr>
      <w:b/>
      <w:bCs/>
    </w:rPr>
  </w:style>
  <w:style w:type="character" w:styleId="Collegamentoipertestuale">
    <w:name w:val="Hyperlink"/>
    <w:rsid w:val="004039E2"/>
  </w:style>
  <w:style w:type="character" w:customStyle="1" w:styleId="type-cast">
    <w:name w:val="type-cast"/>
    <w:basedOn w:val="Carpredefinitoparagrafo"/>
    <w:rsid w:val="003E5B71"/>
  </w:style>
  <w:style w:type="paragraph" w:styleId="Mappadocumento">
    <w:name w:val="Document Map"/>
    <w:basedOn w:val="Normale"/>
    <w:link w:val="MappadocumentoCarattere"/>
    <w:semiHidden/>
    <w:unhideWhenUsed/>
    <w:rsid w:val="00384CFA"/>
    <w:rPr>
      <w:rFonts w:ascii="Times New Roman" w:hAnsi="Times New Roman"/>
    </w:rPr>
  </w:style>
  <w:style w:type="character" w:customStyle="1" w:styleId="MappadocumentoCarattere">
    <w:name w:val="Mappa documento Carattere"/>
    <w:basedOn w:val="Carpredefinitoparagrafo"/>
    <w:link w:val="Mappadocumento"/>
    <w:semiHidden/>
    <w:rsid w:val="00384CFA"/>
    <w:rPr>
      <w:rFonts w:ascii="Times New Roman" w:hAnsi="Times New Roman"/>
    </w:rPr>
  </w:style>
  <w:style w:type="character" w:customStyle="1" w:styleId="Titolo3Carattere">
    <w:name w:val="Titolo 3 Carattere"/>
    <w:basedOn w:val="Carpredefinitoparagrafo"/>
    <w:link w:val="Titolo3"/>
    <w:uiPriority w:val="9"/>
    <w:rsid w:val="00142621"/>
    <w:rPr>
      <w:rFonts w:ascii="Times New Roman" w:hAnsi="Times New Roman"/>
      <w:b/>
      <w:bCs/>
      <w:sz w:val="27"/>
      <w:szCs w:val="27"/>
    </w:rPr>
  </w:style>
  <w:style w:type="character" w:customStyle="1" w:styleId="Titolo1Carattere">
    <w:name w:val="Titolo 1 Carattere"/>
    <w:basedOn w:val="Carpredefinitoparagrafo"/>
    <w:link w:val="Titolo1"/>
    <w:rsid w:val="002B17D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5">
      <w:bodyDiv w:val="1"/>
      <w:marLeft w:val="0"/>
      <w:marRight w:val="0"/>
      <w:marTop w:val="0"/>
      <w:marBottom w:val="0"/>
      <w:divBdr>
        <w:top w:val="none" w:sz="0" w:space="0" w:color="auto"/>
        <w:left w:val="none" w:sz="0" w:space="0" w:color="auto"/>
        <w:bottom w:val="none" w:sz="0" w:space="0" w:color="auto"/>
        <w:right w:val="none" w:sz="0" w:space="0" w:color="auto"/>
      </w:divBdr>
    </w:div>
    <w:div w:id="37316240">
      <w:bodyDiv w:val="1"/>
      <w:marLeft w:val="0"/>
      <w:marRight w:val="0"/>
      <w:marTop w:val="0"/>
      <w:marBottom w:val="0"/>
      <w:divBdr>
        <w:top w:val="none" w:sz="0" w:space="0" w:color="auto"/>
        <w:left w:val="none" w:sz="0" w:space="0" w:color="auto"/>
        <w:bottom w:val="none" w:sz="0" w:space="0" w:color="auto"/>
        <w:right w:val="none" w:sz="0" w:space="0" w:color="auto"/>
      </w:divBdr>
      <w:divsChild>
        <w:div w:id="1594123221">
          <w:marLeft w:val="0"/>
          <w:marRight w:val="0"/>
          <w:marTop w:val="0"/>
          <w:marBottom w:val="0"/>
          <w:divBdr>
            <w:top w:val="none" w:sz="0" w:space="0" w:color="auto"/>
            <w:left w:val="none" w:sz="0" w:space="0" w:color="auto"/>
            <w:bottom w:val="none" w:sz="0" w:space="0" w:color="auto"/>
            <w:right w:val="none" w:sz="0" w:space="0" w:color="auto"/>
          </w:divBdr>
          <w:divsChild>
            <w:div w:id="731469629">
              <w:marLeft w:val="0"/>
              <w:marRight w:val="0"/>
              <w:marTop w:val="0"/>
              <w:marBottom w:val="0"/>
              <w:divBdr>
                <w:top w:val="none" w:sz="0" w:space="0" w:color="auto"/>
                <w:left w:val="none" w:sz="0" w:space="0" w:color="auto"/>
                <w:bottom w:val="none" w:sz="0" w:space="0" w:color="auto"/>
                <w:right w:val="none" w:sz="0" w:space="0" w:color="auto"/>
              </w:divBdr>
              <w:divsChild>
                <w:div w:id="2114324838">
                  <w:marLeft w:val="0"/>
                  <w:marRight w:val="0"/>
                  <w:marTop w:val="0"/>
                  <w:marBottom w:val="0"/>
                  <w:divBdr>
                    <w:top w:val="none" w:sz="0" w:space="0" w:color="auto"/>
                    <w:left w:val="none" w:sz="0" w:space="0" w:color="auto"/>
                    <w:bottom w:val="none" w:sz="0" w:space="0" w:color="auto"/>
                    <w:right w:val="none" w:sz="0" w:space="0" w:color="auto"/>
                  </w:divBdr>
                </w:div>
              </w:divsChild>
            </w:div>
            <w:div w:id="1514802886">
              <w:marLeft w:val="0"/>
              <w:marRight w:val="0"/>
              <w:marTop w:val="0"/>
              <w:marBottom w:val="0"/>
              <w:divBdr>
                <w:top w:val="none" w:sz="0" w:space="0" w:color="auto"/>
                <w:left w:val="none" w:sz="0" w:space="0" w:color="auto"/>
                <w:bottom w:val="none" w:sz="0" w:space="0" w:color="auto"/>
                <w:right w:val="none" w:sz="0" w:space="0" w:color="auto"/>
              </w:divBdr>
              <w:divsChild>
                <w:div w:id="1836844962">
                  <w:marLeft w:val="0"/>
                  <w:marRight w:val="0"/>
                  <w:marTop w:val="0"/>
                  <w:marBottom w:val="0"/>
                  <w:divBdr>
                    <w:top w:val="none" w:sz="0" w:space="0" w:color="auto"/>
                    <w:left w:val="none" w:sz="0" w:space="0" w:color="auto"/>
                    <w:bottom w:val="none" w:sz="0" w:space="0" w:color="auto"/>
                    <w:right w:val="none" w:sz="0" w:space="0" w:color="auto"/>
                  </w:divBdr>
                  <w:divsChild>
                    <w:div w:id="17027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1280">
      <w:bodyDiv w:val="1"/>
      <w:marLeft w:val="0"/>
      <w:marRight w:val="0"/>
      <w:marTop w:val="0"/>
      <w:marBottom w:val="0"/>
      <w:divBdr>
        <w:top w:val="none" w:sz="0" w:space="0" w:color="auto"/>
        <w:left w:val="none" w:sz="0" w:space="0" w:color="auto"/>
        <w:bottom w:val="none" w:sz="0" w:space="0" w:color="auto"/>
        <w:right w:val="none" w:sz="0" w:space="0" w:color="auto"/>
      </w:divBdr>
      <w:divsChild>
        <w:div w:id="232473544">
          <w:marLeft w:val="0"/>
          <w:marRight w:val="0"/>
          <w:marTop w:val="0"/>
          <w:marBottom w:val="75"/>
          <w:divBdr>
            <w:top w:val="none" w:sz="0" w:space="0" w:color="auto"/>
            <w:left w:val="none" w:sz="0" w:space="0" w:color="auto"/>
            <w:bottom w:val="single" w:sz="6" w:space="4" w:color="F5F5F5"/>
            <w:right w:val="none" w:sz="0" w:space="0" w:color="auto"/>
          </w:divBdr>
          <w:divsChild>
            <w:div w:id="230388446">
              <w:marLeft w:val="0"/>
              <w:marRight w:val="0"/>
              <w:marTop w:val="0"/>
              <w:marBottom w:val="0"/>
              <w:divBdr>
                <w:top w:val="none" w:sz="0" w:space="0" w:color="auto"/>
                <w:left w:val="none" w:sz="0" w:space="0" w:color="auto"/>
                <w:bottom w:val="none" w:sz="0" w:space="0" w:color="auto"/>
                <w:right w:val="none" w:sz="0" w:space="0" w:color="auto"/>
              </w:divBdr>
            </w:div>
            <w:div w:id="839927436">
              <w:marLeft w:val="0"/>
              <w:marRight w:val="0"/>
              <w:marTop w:val="0"/>
              <w:marBottom w:val="0"/>
              <w:divBdr>
                <w:top w:val="none" w:sz="0" w:space="0" w:color="auto"/>
                <w:left w:val="none" w:sz="0" w:space="0" w:color="auto"/>
                <w:bottom w:val="none" w:sz="0" w:space="0" w:color="auto"/>
                <w:right w:val="none" w:sz="0" w:space="0" w:color="auto"/>
              </w:divBdr>
              <w:divsChild>
                <w:div w:id="1171211894">
                  <w:marLeft w:val="0"/>
                  <w:marRight w:val="0"/>
                  <w:marTop w:val="45"/>
                  <w:marBottom w:val="0"/>
                  <w:divBdr>
                    <w:top w:val="none" w:sz="0" w:space="0" w:color="auto"/>
                    <w:left w:val="none" w:sz="0" w:space="0" w:color="auto"/>
                    <w:bottom w:val="none" w:sz="0" w:space="0" w:color="auto"/>
                    <w:right w:val="none" w:sz="0" w:space="0" w:color="auto"/>
                  </w:divBdr>
                  <w:divsChild>
                    <w:div w:id="1245341715">
                      <w:marLeft w:val="0"/>
                      <w:marRight w:val="0"/>
                      <w:marTop w:val="0"/>
                      <w:marBottom w:val="0"/>
                      <w:divBdr>
                        <w:top w:val="none" w:sz="0" w:space="0" w:color="auto"/>
                        <w:left w:val="none" w:sz="0" w:space="0" w:color="auto"/>
                        <w:bottom w:val="none" w:sz="0" w:space="0" w:color="auto"/>
                        <w:right w:val="none" w:sz="0" w:space="0" w:color="auto"/>
                      </w:divBdr>
                      <w:divsChild>
                        <w:div w:id="1216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9557">
              <w:marLeft w:val="0"/>
              <w:marRight w:val="0"/>
              <w:marTop w:val="0"/>
              <w:marBottom w:val="0"/>
              <w:divBdr>
                <w:top w:val="none" w:sz="0" w:space="0" w:color="auto"/>
                <w:left w:val="none" w:sz="0" w:space="0" w:color="auto"/>
                <w:bottom w:val="none" w:sz="0" w:space="0" w:color="auto"/>
                <w:right w:val="none" w:sz="0" w:space="0" w:color="auto"/>
              </w:divBdr>
              <w:divsChild>
                <w:div w:id="476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7016">
          <w:marLeft w:val="0"/>
          <w:marRight w:val="0"/>
          <w:marTop w:val="0"/>
          <w:marBottom w:val="0"/>
          <w:divBdr>
            <w:top w:val="none" w:sz="0" w:space="0" w:color="auto"/>
            <w:left w:val="none" w:sz="0" w:space="0" w:color="auto"/>
            <w:bottom w:val="none" w:sz="0" w:space="0" w:color="auto"/>
            <w:right w:val="none" w:sz="0" w:space="0" w:color="auto"/>
          </w:divBdr>
        </w:div>
        <w:div w:id="691882654">
          <w:marLeft w:val="0"/>
          <w:marRight w:val="0"/>
          <w:marTop w:val="0"/>
          <w:marBottom w:val="0"/>
          <w:divBdr>
            <w:top w:val="none" w:sz="0" w:space="0" w:color="auto"/>
            <w:left w:val="none" w:sz="0" w:space="0" w:color="auto"/>
            <w:bottom w:val="none" w:sz="0" w:space="0" w:color="auto"/>
            <w:right w:val="none" w:sz="0" w:space="0" w:color="auto"/>
          </w:divBdr>
          <w:divsChild>
            <w:div w:id="1948729706">
              <w:marLeft w:val="0"/>
              <w:marRight w:val="0"/>
              <w:marTop w:val="0"/>
              <w:marBottom w:val="0"/>
              <w:divBdr>
                <w:top w:val="none" w:sz="0" w:space="0" w:color="auto"/>
                <w:left w:val="none" w:sz="0" w:space="0" w:color="auto"/>
                <w:bottom w:val="none" w:sz="0" w:space="0" w:color="auto"/>
                <w:right w:val="none" w:sz="0" w:space="0" w:color="auto"/>
              </w:divBdr>
            </w:div>
          </w:divsChild>
        </w:div>
        <w:div w:id="802768122">
          <w:marLeft w:val="0"/>
          <w:marRight w:val="0"/>
          <w:marTop w:val="0"/>
          <w:marBottom w:val="0"/>
          <w:divBdr>
            <w:top w:val="none" w:sz="0" w:space="0" w:color="auto"/>
            <w:left w:val="none" w:sz="0" w:space="0" w:color="auto"/>
            <w:bottom w:val="none" w:sz="0" w:space="0" w:color="auto"/>
            <w:right w:val="none" w:sz="0" w:space="0" w:color="auto"/>
          </w:divBdr>
        </w:div>
        <w:div w:id="826359898">
          <w:marLeft w:val="0"/>
          <w:marRight w:val="0"/>
          <w:marTop w:val="0"/>
          <w:marBottom w:val="0"/>
          <w:divBdr>
            <w:top w:val="none" w:sz="0" w:space="0" w:color="auto"/>
            <w:left w:val="none" w:sz="0" w:space="0" w:color="auto"/>
            <w:bottom w:val="none" w:sz="0" w:space="0" w:color="auto"/>
            <w:right w:val="none" w:sz="0" w:space="0" w:color="auto"/>
          </w:divBdr>
          <w:divsChild>
            <w:div w:id="1316908319">
              <w:marLeft w:val="0"/>
              <w:marRight w:val="0"/>
              <w:marTop w:val="0"/>
              <w:marBottom w:val="75"/>
              <w:divBdr>
                <w:top w:val="none" w:sz="0" w:space="0" w:color="auto"/>
                <w:left w:val="none" w:sz="0" w:space="0" w:color="auto"/>
                <w:bottom w:val="single" w:sz="6" w:space="4" w:color="F5F5F5"/>
                <w:right w:val="none" w:sz="0" w:space="0" w:color="auto"/>
              </w:divBdr>
            </w:div>
            <w:div w:id="1492941844">
              <w:marLeft w:val="0"/>
              <w:marRight w:val="0"/>
              <w:marTop w:val="0"/>
              <w:marBottom w:val="0"/>
              <w:divBdr>
                <w:top w:val="none" w:sz="0" w:space="0" w:color="auto"/>
                <w:left w:val="none" w:sz="0" w:space="0" w:color="auto"/>
                <w:bottom w:val="none" w:sz="0" w:space="0" w:color="auto"/>
                <w:right w:val="none" w:sz="0" w:space="0" w:color="auto"/>
              </w:divBdr>
            </w:div>
          </w:divsChild>
        </w:div>
        <w:div w:id="1198543977">
          <w:marLeft w:val="0"/>
          <w:marRight w:val="0"/>
          <w:marTop w:val="0"/>
          <w:marBottom w:val="0"/>
          <w:divBdr>
            <w:top w:val="none" w:sz="0" w:space="0" w:color="auto"/>
            <w:left w:val="none" w:sz="0" w:space="0" w:color="auto"/>
            <w:bottom w:val="none" w:sz="0" w:space="0" w:color="auto"/>
            <w:right w:val="none" w:sz="0" w:space="0" w:color="auto"/>
          </w:divBdr>
        </w:div>
        <w:div w:id="1557743287">
          <w:marLeft w:val="0"/>
          <w:marRight w:val="0"/>
          <w:marTop w:val="0"/>
          <w:marBottom w:val="0"/>
          <w:divBdr>
            <w:top w:val="none" w:sz="0" w:space="0" w:color="auto"/>
            <w:left w:val="none" w:sz="0" w:space="0" w:color="auto"/>
            <w:bottom w:val="none" w:sz="0" w:space="0" w:color="auto"/>
            <w:right w:val="none" w:sz="0" w:space="0" w:color="auto"/>
          </w:divBdr>
          <w:divsChild>
            <w:div w:id="1311787646">
              <w:marLeft w:val="0"/>
              <w:marRight w:val="0"/>
              <w:marTop w:val="0"/>
              <w:marBottom w:val="0"/>
              <w:divBdr>
                <w:top w:val="none" w:sz="0" w:space="0" w:color="auto"/>
                <w:left w:val="none" w:sz="0" w:space="0" w:color="auto"/>
                <w:bottom w:val="none" w:sz="0" w:space="0" w:color="auto"/>
                <w:right w:val="none" w:sz="0" w:space="0" w:color="auto"/>
              </w:divBdr>
            </w:div>
          </w:divsChild>
        </w:div>
        <w:div w:id="1664314996">
          <w:marLeft w:val="0"/>
          <w:marRight w:val="0"/>
          <w:marTop w:val="0"/>
          <w:marBottom w:val="0"/>
          <w:divBdr>
            <w:top w:val="none" w:sz="0" w:space="0" w:color="auto"/>
            <w:left w:val="none" w:sz="0" w:space="0" w:color="auto"/>
            <w:bottom w:val="none" w:sz="0" w:space="0" w:color="auto"/>
            <w:right w:val="none" w:sz="0" w:space="0" w:color="auto"/>
          </w:divBdr>
          <w:divsChild>
            <w:div w:id="1775247938">
              <w:marLeft w:val="0"/>
              <w:marRight w:val="0"/>
              <w:marTop w:val="0"/>
              <w:marBottom w:val="0"/>
              <w:divBdr>
                <w:top w:val="none" w:sz="0" w:space="0" w:color="auto"/>
                <w:left w:val="none" w:sz="0" w:space="0" w:color="auto"/>
                <w:bottom w:val="none" w:sz="0" w:space="0" w:color="auto"/>
                <w:right w:val="none" w:sz="0" w:space="0" w:color="auto"/>
              </w:divBdr>
            </w:div>
          </w:divsChild>
        </w:div>
        <w:div w:id="1755198795">
          <w:marLeft w:val="0"/>
          <w:marRight w:val="0"/>
          <w:marTop w:val="0"/>
          <w:marBottom w:val="0"/>
          <w:divBdr>
            <w:top w:val="none" w:sz="0" w:space="0" w:color="auto"/>
            <w:left w:val="none" w:sz="0" w:space="0" w:color="auto"/>
            <w:bottom w:val="none" w:sz="0" w:space="0" w:color="auto"/>
            <w:right w:val="none" w:sz="0" w:space="0" w:color="auto"/>
          </w:divBdr>
          <w:divsChild>
            <w:div w:id="1203977486">
              <w:marLeft w:val="0"/>
              <w:marRight w:val="0"/>
              <w:marTop w:val="0"/>
              <w:marBottom w:val="0"/>
              <w:divBdr>
                <w:top w:val="none" w:sz="0" w:space="0" w:color="auto"/>
                <w:left w:val="none" w:sz="0" w:space="0" w:color="auto"/>
                <w:bottom w:val="none" w:sz="0" w:space="0" w:color="auto"/>
                <w:right w:val="none" w:sz="0" w:space="0" w:color="auto"/>
              </w:divBdr>
              <w:divsChild>
                <w:div w:id="904414148">
                  <w:marLeft w:val="0"/>
                  <w:marRight w:val="0"/>
                  <w:marTop w:val="0"/>
                  <w:marBottom w:val="0"/>
                  <w:divBdr>
                    <w:top w:val="none" w:sz="0" w:space="0" w:color="auto"/>
                    <w:left w:val="none" w:sz="0" w:space="0" w:color="auto"/>
                    <w:bottom w:val="none" w:sz="0" w:space="0" w:color="auto"/>
                    <w:right w:val="none" w:sz="0" w:space="0" w:color="auto"/>
                  </w:divBdr>
                </w:div>
              </w:divsChild>
            </w:div>
            <w:div w:id="1675452853">
              <w:marLeft w:val="0"/>
              <w:marRight w:val="0"/>
              <w:marTop w:val="0"/>
              <w:marBottom w:val="0"/>
              <w:divBdr>
                <w:top w:val="none" w:sz="0" w:space="0" w:color="auto"/>
                <w:left w:val="none" w:sz="0" w:space="0" w:color="auto"/>
                <w:bottom w:val="none" w:sz="0" w:space="0" w:color="auto"/>
                <w:right w:val="none" w:sz="0" w:space="0" w:color="auto"/>
              </w:divBdr>
              <w:divsChild>
                <w:div w:id="1579090690">
                  <w:marLeft w:val="0"/>
                  <w:marRight w:val="0"/>
                  <w:marTop w:val="0"/>
                  <w:marBottom w:val="0"/>
                  <w:divBdr>
                    <w:top w:val="none" w:sz="0" w:space="0" w:color="auto"/>
                    <w:left w:val="none" w:sz="0" w:space="0" w:color="auto"/>
                    <w:bottom w:val="none" w:sz="0" w:space="0" w:color="auto"/>
                    <w:right w:val="none" w:sz="0" w:space="0" w:color="auto"/>
                  </w:divBdr>
                  <w:divsChild>
                    <w:div w:id="10567772">
                      <w:marLeft w:val="0"/>
                      <w:marRight w:val="0"/>
                      <w:marTop w:val="0"/>
                      <w:marBottom w:val="0"/>
                      <w:divBdr>
                        <w:top w:val="none" w:sz="0" w:space="0" w:color="auto"/>
                        <w:left w:val="none" w:sz="0" w:space="0" w:color="auto"/>
                        <w:bottom w:val="none" w:sz="0" w:space="0" w:color="auto"/>
                        <w:right w:val="none" w:sz="0" w:space="0" w:color="auto"/>
                      </w:divBdr>
                    </w:div>
                    <w:div w:id="156849505">
                      <w:marLeft w:val="0"/>
                      <w:marRight w:val="0"/>
                      <w:marTop w:val="0"/>
                      <w:marBottom w:val="0"/>
                      <w:divBdr>
                        <w:top w:val="none" w:sz="0" w:space="0" w:color="auto"/>
                        <w:left w:val="none" w:sz="0" w:space="0" w:color="auto"/>
                        <w:bottom w:val="none" w:sz="0" w:space="0" w:color="auto"/>
                        <w:right w:val="none" w:sz="0" w:space="0" w:color="auto"/>
                      </w:divBdr>
                    </w:div>
                    <w:div w:id="306059445">
                      <w:marLeft w:val="0"/>
                      <w:marRight w:val="0"/>
                      <w:marTop w:val="0"/>
                      <w:marBottom w:val="0"/>
                      <w:divBdr>
                        <w:top w:val="none" w:sz="0" w:space="0" w:color="auto"/>
                        <w:left w:val="none" w:sz="0" w:space="0" w:color="auto"/>
                        <w:bottom w:val="none" w:sz="0" w:space="0" w:color="auto"/>
                        <w:right w:val="none" w:sz="0" w:space="0" w:color="auto"/>
                      </w:divBdr>
                    </w:div>
                    <w:div w:id="348142563">
                      <w:marLeft w:val="0"/>
                      <w:marRight w:val="0"/>
                      <w:marTop w:val="0"/>
                      <w:marBottom w:val="0"/>
                      <w:divBdr>
                        <w:top w:val="none" w:sz="0" w:space="0" w:color="auto"/>
                        <w:left w:val="none" w:sz="0" w:space="0" w:color="auto"/>
                        <w:bottom w:val="none" w:sz="0" w:space="0" w:color="auto"/>
                        <w:right w:val="none" w:sz="0" w:space="0" w:color="auto"/>
                      </w:divBdr>
                    </w:div>
                    <w:div w:id="363412246">
                      <w:marLeft w:val="0"/>
                      <w:marRight w:val="0"/>
                      <w:marTop w:val="0"/>
                      <w:marBottom w:val="0"/>
                      <w:divBdr>
                        <w:top w:val="none" w:sz="0" w:space="0" w:color="auto"/>
                        <w:left w:val="none" w:sz="0" w:space="0" w:color="auto"/>
                        <w:bottom w:val="none" w:sz="0" w:space="0" w:color="auto"/>
                        <w:right w:val="none" w:sz="0" w:space="0" w:color="auto"/>
                      </w:divBdr>
                    </w:div>
                    <w:div w:id="397829320">
                      <w:marLeft w:val="0"/>
                      <w:marRight w:val="0"/>
                      <w:marTop w:val="0"/>
                      <w:marBottom w:val="0"/>
                      <w:divBdr>
                        <w:top w:val="none" w:sz="0" w:space="0" w:color="auto"/>
                        <w:left w:val="none" w:sz="0" w:space="0" w:color="auto"/>
                        <w:bottom w:val="none" w:sz="0" w:space="0" w:color="auto"/>
                        <w:right w:val="none" w:sz="0" w:space="0" w:color="auto"/>
                      </w:divBdr>
                    </w:div>
                    <w:div w:id="426269533">
                      <w:marLeft w:val="0"/>
                      <w:marRight w:val="0"/>
                      <w:marTop w:val="0"/>
                      <w:marBottom w:val="0"/>
                      <w:divBdr>
                        <w:top w:val="none" w:sz="0" w:space="0" w:color="auto"/>
                        <w:left w:val="none" w:sz="0" w:space="0" w:color="auto"/>
                        <w:bottom w:val="none" w:sz="0" w:space="0" w:color="auto"/>
                        <w:right w:val="none" w:sz="0" w:space="0" w:color="auto"/>
                      </w:divBdr>
                    </w:div>
                    <w:div w:id="517544956">
                      <w:marLeft w:val="0"/>
                      <w:marRight w:val="0"/>
                      <w:marTop w:val="0"/>
                      <w:marBottom w:val="0"/>
                      <w:divBdr>
                        <w:top w:val="none" w:sz="0" w:space="0" w:color="auto"/>
                        <w:left w:val="none" w:sz="0" w:space="0" w:color="auto"/>
                        <w:bottom w:val="none" w:sz="0" w:space="0" w:color="auto"/>
                        <w:right w:val="none" w:sz="0" w:space="0" w:color="auto"/>
                      </w:divBdr>
                    </w:div>
                    <w:div w:id="524100336">
                      <w:marLeft w:val="0"/>
                      <w:marRight w:val="0"/>
                      <w:marTop w:val="0"/>
                      <w:marBottom w:val="0"/>
                      <w:divBdr>
                        <w:top w:val="none" w:sz="0" w:space="0" w:color="auto"/>
                        <w:left w:val="none" w:sz="0" w:space="0" w:color="auto"/>
                        <w:bottom w:val="none" w:sz="0" w:space="0" w:color="auto"/>
                        <w:right w:val="none" w:sz="0" w:space="0" w:color="auto"/>
                      </w:divBdr>
                    </w:div>
                    <w:div w:id="558245043">
                      <w:marLeft w:val="0"/>
                      <w:marRight w:val="0"/>
                      <w:marTop w:val="0"/>
                      <w:marBottom w:val="0"/>
                      <w:divBdr>
                        <w:top w:val="none" w:sz="0" w:space="0" w:color="auto"/>
                        <w:left w:val="none" w:sz="0" w:space="0" w:color="auto"/>
                        <w:bottom w:val="none" w:sz="0" w:space="0" w:color="auto"/>
                        <w:right w:val="none" w:sz="0" w:space="0" w:color="auto"/>
                      </w:divBdr>
                    </w:div>
                    <w:div w:id="560990836">
                      <w:marLeft w:val="0"/>
                      <w:marRight w:val="0"/>
                      <w:marTop w:val="0"/>
                      <w:marBottom w:val="0"/>
                      <w:divBdr>
                        <w:top w:val="none" w:sz="0" w:space="0" w:color="auto"/>
                        <w:left w:val="none" w:sz="0" w:space="0" w:color="auto"/>
                        <w:bottom w:val="none" w:sz="0" w:space="0" w:color="auto"/>
                        <w:right w:val="none" w:sz="0" w:space="0" w:color="auto"/>
                      </w:divBdr>
                    </w:div>
                    <w:div w:id="601425581">
                      <w:marLeft w:val="0"/>
                      <w:marRight w:val="0"/>
                      <w:marTop w:val="0"/>
                      <w:marBottom w:val="0"/>
                      <w:divBdr>
                        <w:top w:val="none" w:sz="0" w:space="0" w:color="auto"/>
                        <w:left w:val="none" w:sz="0" w:space="0" w:color="auto"/>
                        <w:bottom w:val="none" w:sz="0" w:space="0" w:color="auto"/>
                        <w:right w:val="none" w:sz="0" w:space="0" w:color="auto"/>
                      </w:divBdr>
                    </w:div>
                    <w:div w:id="645665131">
                      <w:marLeft w:val="0"/>
                      <w:marRight w:val="0"/>
                      <w:marTop w:val="0"/>
                      <w:marBottom w:val="0"/>
                      <w:divBdr>
                        <w:top w:val="none" w:sz="0" w:space="0" w:color="auto"/>
                        <w:left w:val="none" w:sz="0" w:space="0" w:color="auto"/>
                        <w:bottom w:val="none" w:sz="0" w:space="0" w:color="auto"/>
                        <w:right w:val="none" w:sz="0" w:space="0" w:color="auto"/>
                      </w:divBdr>
                    </w:div>
                    <w:div w:id="805509415">
                      <w:marLeft w:val="0"/>
                      <w:marRight w:val="0"/>
                      <w:marTop w:val="0"/>
                      <w:marBottom w:val="0"/>
                      <w:divBdr>
                        <w:top w:val="none" w:sz="0" w:space="0" w:color="auto"/>
                        <w:left w:val="none" w:sz="0" w:space="0" w:color="auto"/>
                        <w:bottom w:val="none" w:sz="0" w:space="0" w:color="auto"/>
                        <w:right w:val="none" w:sz="0" w:space="0" w:color="auto"/>
                      </w:divBdr>
                    </w:div>
                    <w:div w:id="872116203">
                      <w:marLeft w:val="0"/>
                      <w:marRight w:val="0"/>
                      <w:marTop w:val="0"/>
                      <w:marBottom w:val="0"/>
                      <w:divBdr>
                        <w:top w:val="none" w:sz="0" w:space="0" w:color="auto"/>
                        <w:left w:val="none" w:sz="0" w:space="0" w:color="auto"/>
                        <w:bottom w:val="none" w:sz="0" w:space="0" w:color="auto"/>
                        <w:right w:val="none" w:sz="0" w:space="0" w:color="auto"/>
                      </w:divBdr>
                    </w:div>
                    <w:div w:id="922883075">
                      <w:marLeft w:val="0"/>
                      <w:marRight w:val="0"/>
                      <w:marTop w:val="0"/>
                      <w:marBottom w:val="0"/>
                      <w:divBdr>
                        <w:top w:val="none" w:sz="0" w:space="0" w:color="auto"/>
                        <w:left w:val="none" w:sz="0" w:space="0" w:color="auto"/>
                        <w:bottom w:val="none" w:sz="0" w:space="0" w:color="auto"/>
                        <w:right w:val="none" w:sz="0" w:space="0" w:color="auto"/>
                      </w:divBdr>
                    </w:div>
                    <w:div w:id="965431723">
                      <w:marLeft w:val="0"/>
                      <w:marRight w:val="0"/>
                      <w:marTop w:val="0"/>
                      <w:marBottom w:val="0"/>
                      <w:divBdr>
                        <w:top w:val="none" w:sz="0" w:space="0" w:color="auto"/>
                        <w:left w:val="none" w:sz="0" w:space="0" w:color="auto"/>
                        <w:bottom w:val="none" w:sz="0" w:space="0" w:color="auto"/>
                        <w:right w:val="none" w:sz="0" w:space="0" w:color="auto"/>
                      </w:divBdr>
                    </w:div>
                    <w:div w:id="975721748">
                      <w:marLeft w:val="0"/>
                      <w:marRight w:val="0"/>
                      <w:marTop w:val="0"/>
                      <w:marBottom w:val="0"/>
                      <w:divBdr>
                        <w:top w:val="none" w:sz="0" w:space="0" w:color="auto"/>
                        <w:left w:val="none" w:sz="0" w:space="0" w:color="auto"/>
                        <w:bottom w:val="none" w:sz="0" w:space="0" w:color="auto"/>
                        <w:right w:val="none" w:sz="0" w:space="0" w:color="auto"/>
                      </w:divBdr>
                    </w:div>
                    <w:div w:id="1029142526">
                      <w:marLeft w:val="0"/>
                      <w:marRight w:val="0"/>
                      <w:marTop w:val="0"/>
                      <w:marBottom w:val="0"/>
                      <w:divBdr>
                        <w:top w:val="none" w:sz="0" w:space="0" w:color="auto"/>
                        <w:left w:val="none" w:sz="0" w:space="0" w:color="auto"/>
                        <w:bottom w:val="none" w:sz="0" w:space="0" w:color="auto"/>
                        <w:right w:val="none" w:sz="0" w:space="0" w:color="auto"/>
                      </w:divBdr>
                    </w:div>
                    <w:div w:id="1035545709">
                      <w:marLeft w:val="0"/>
                      <w:marRight w:val="0"/>
                      <w:marTop w:val="0"/>
                      <w:marBottom w:val="0"/>
                      <w:divBdr>
                        <w:top w:val="none" w:sz="0" w:space="0" w:color="auto"/>
                        <w:left w:val="none" w:sz="0" w:space="0" w:color="auto"/>
                        <w:bottom w:val="none" w:sz="0" w:space="0" w:color="auto"/>
                        <w:right w:val="none" w:sz="0" w:space="0" w:color="auto"/>
                      </w:divBdr>
                    </w:div>
                    <w:div w:id="1043989401">
                      <w:marLeft w:val="0"/>
                      <w:marRight w:val="0"/>
                      <w:marTop w:val="0"/>
                      <w:marBottom w:val="0"/>
                      <w:divBdr>
                        <w:top w:val="none" w:sz="0" w:space="0" w:color="auto"/>
                        <w:left w:val="none" w:sz="0" w:space="0" w:color="auto"/>
                        <w:bottom w:val="none" w:sz="0" w:space="0" w:color="auto"/>
                        <w:right w:val="none" w:sz="0" w:space="0" w:color="auto"/>
                      </w:divBdr>
                    </w:div>
                    <w:div w:id="1252394459">
                      <w:marLeft w:val="0"/>
                      <w:marRight w:val="0"/>
                      <w:marTop w:val="0"/>
                      <w:marBottom w:val="0"/>
                      <w:divBdr>
                        <w:top w:val="none" w:sz="0" w:space="0" w:color="auto"/>
                        <w:left w:val="none" w:sz="0" w:space="0" w:color="auto"/>
                        <w:bottom w:val="none" w:sz="0" w:space="0" w:color="auto"/>
                        <w:right w:val="none" w:sz="0" w:space="0" w:color="auto"/>
                      </w:divBdr>
                    </w:div>
                    <w:div w:id="1290748456">
                      <w:marLeft w:val="0"/>
                      <w:marRight w:val="0"/>
                      <w:marTop w:val="0"/>
                      <w:marBottom w:val="0"/>
                      <w:divBdr>
                        <w:top w:val="none" w:sz="0" w:space="0" w:color="auto"/>
                        <w:left w:val="none" w:sz="0" w:space="0" w:color="auto"/>
                        <w:bottom w:val="none" w:sz="0" w:space="0" w:color="auto"/>
                        <w:right w:val="none" w:sz="0" w:space="0" w:color="auto"/>
                      </w:divBdr>
                    </w:div>
                    <w:div w:id="1557274564">
                      <w:marLeft w:val="0"/>
                      <w:marRight w:val="0"/>
                      <w:marTop w:val="0"/>
                      <w:marBottom w:val="0"/>
                      <w:divBdr>
                        <w:top w:val="none" w:sz="0" w:space="0" w:color="auto"/>
                        <w:left w:val="none" w:sz="0" w:space="0" w:color="auto"/>
                        <w:bottom w:val="none" w:sz="0" w:space="0" w:color="auto"/>
                        <w:right w:val="none" w:sz="0" w:space="0" w:color="auto"/>
                      </w:divBdr>
                    </w:div>
                    <w:div w:id="1754400706">
                      <w:marLeft w:val="0"/>
                      <w:marRight w:val="0"/>
                      <w:marTop w:val="0"/>
                      <w:marBottom w:val="0"/>
                      <w:divBdr>
                        <w:top w:val="none" w:sz="0" w:space="0" w:color="auto"/>
                        <w:left w:val="none" w:sz="0" w:space="0" w:color="auto"/>
                        <w:bottom w:val="none" w:sz="0" w:space="0" w:color="auto"/>
                        <w:right w:val="none" w:sz="0" w:space="0" w:color="auto"/>
                      </w:divBdr>
                    </w:div>
                    <w:div w:id="1760524124">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846049275">
                      <w:marLeft w:val="0"/>
                      <w:marRight w:val="0"/>
                      <w:marTop w:val="0"/>
                      <w:marBottom w:val="0"/>
                      <w:divBdr>
                        <w:top w:val="none" w:sz="0" w:space="0" w:color="auto"/>
                        <w:left w:val="none" w:sz="0" w:space="0" w:color="auto"/>
                        <w:bottom w:val="none" w:sz="0" w:space="0" w:color="auto"/>
                        <w:right w:val="none" w:sz="0" w:space="0" w:color="auto"/>
                      </w:divBdr>
                    </w:div>
                    <w:div w:id="1882788448">
                      <w:marLeft w:val="0"/>
                      <w:marRight w:val="0"/>
                      <w:marTop w:val="0"/>
                      <w:marBottom w:val="0"/>
                      <w:divBdr>
                        <w:top w:val="none" w:sz="0" w:space="0" w:color="auto"/>
                        <w:left w:val="none" w:sz="0" w:space="0" w:color="auto"/>
                        <w:bottom w:val="none" w:sz="0" w:space="0" w:color="auto"/>
                        <w:right w:val="none" w:sz="0" w:space="0" w:color="auto"/>
                      </w:divBdr>
                    </w:div>
                    <w:div w:id="2015573988">
                      <w:marLeft w:val="0"/>
                      <w:marRight w:val="0"/>
                      <w:marTop w:val="0"/>
                      <w:marBottom w:val="0"/>
                      <w:divBdr>
                        <w:top w:val="none" w:sz="0" w:space="0" w:color="auto"/>
                        <w:left w:val="none" w:sz="0" w:space="0" w:color="auto"/>
                        <w:bottom w:val="none" w:sz="0" w:space="0" w:color="auto"/>
                        <w:right w:val="none" w:sz="0" w:space="0" w:color="auto"/>
                      </w:divBdr>
                    </w:div>
                    <w:div w:id="20856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1683">
      <w:bodyDiv w:val="1"/>
      <w:marLeft w:val="0"/>
      <w:marRight w:val="0"/>
      <w:marTop w:val="0"/>
      <w:marBottom w:val="0"/>
      <w:divBdr>
        <w:top w:val="none" w:sz="0" w:space="0" w:color="auto"/>
        <w:left w:val="none" w:sz="0" w:space="0" w:color="auto"/>
        <w:bottom w:val="none" w:sz="0" w:space="0" w:color="auto"/>
        <w:right w:val="none" w:sz="0" w:space="0" w:color="auto"/>
      </w:divBdr>
      <w:divsChild>
        <w:div w:id="104933579">
          <w:marLeft w:val="0"/>
          <w:marRight w:val="0"/>
          <w:marTop w:val="0"/>
          <w:marBottom w:val="0"/>
          <w:divBdr>
            <w:top w:val="none" w:sz="0" w:space="0" w:color="auto"/>
            <w:left w:val="none" w:sz="0" w:space="0" w:color="auto"/>
            <w:bottom w:val="none" w:sz="0" w:space="0" w:color="auto"/>
            <w:right w:val="none" w:sz="0" w:space="0" w:color="auto"/>
          </w:divBdr>
          <w:divsChild>
            <w:div w:id="797529409">
              <w:marLeft w:val="0"/>
              <w:marRight w:val="0"/>
              <w:marTop w:val="0"/>
              <w:marBottom w:val="0"/>
              <w:divBdr>
                <w:top w:val="none" w:sz="0" w:space="0" w:color="auto"/>
                <w:left w:val="none" w:sz="0" w:space="0" w:color="auto"/>
                <w:bottom w:val="none" w:sz="0" w:space="0" w:color="auto"/>
                <w:right w:val="none" w:sz="0" w:space="0" w:color="auto"/>
              </w:divBdr>
              <w:divsChild>
                <w:div w:id="282274610">
                  <w:marLeft w:val="0"/>
                  <w:marRight w:val="0"/>
                  <w:marTop w:val="0"/>
                  <w:marBottom w:val="0"/>
                  <w:divBdr>
                    <w:top w:val="none" w:sz="0" w:space="0" w:color="auto"/>
                    <w:left w:val="none" w:sz="0" w:space="0" w:color="auto"/>
                    <w:bottom w:val="none" w:sz="0" w:space="0" w:color="auto"/>
                    <w:right w:val="none" w:sz="0" w:space="0" w:color="auto"/>
                  </w:divBdr>
                </w:div>
              </w:divsChild>
            </w:div>
            <w:div w:id="1090928187">
              <w:marLeft w:val="0"/>
              <w:marRight w:val="0"/>
              <w:marTop w:val="0"/>
              <w:marBottom w:val="0"/>
              <w:divBdr>
                <w:top w:val="none" w:sz="0" w:space="0" w:color="auto"/>
                <w:left w:val="none" w:sz="0" w:space="0" w:color="auto"/>
                <w:bottom w:val="none" w:sz="0" w:space="0" w:color="auto"/>
                <w:right w:val="none" w:sz="0" w:space="0" w:color="auto"/>
              </w:divBdr>
              <w:divsChild>
                <w:div w:id="1567716061">
                  <w:marLeft w:val="0"/>
                  <w:marRight w:val="0"/>
                  <w:marTop w:val="0"/>
                  <w:marBottom w:val="0"/>
                  <w:divBdr>
                    <w:top w:val="none" w:sz="0" w:space="0" w:color="auto"/>
                    <w:left w:val="none" w:sz="0" w:space="0" w:color="auto"/>
                    <w:bottom w:val="none" w:sz="0" w:space="0" w:color="auto"/>
                    <w:right w:val="none" w:sz="0" w:space="0" w:color="auto"/>
                  </w:divBdr>
                </w:div>
              </w:divsChild>
            </w:div>
            <w:div w:id="1141725534">
              <w:marLeft w:val="0"/>
              <w:marRight w:val="0"/>
              <w:marTop w:val="0"/>
              <w:marBottom w:val="75"/>
              <w:divBdr>
                <w:top w:val="none" w:sz="0" w:space="0" w:color="auto"/>
                <w:left w:val="none" w:sz="0" w:space="0" w:color="auto"/>
                <w:bottom w:val="single" w:sz="6" w:space="4" w:color="F5F5F5"/>
                <w:right w:val="none" w:sz="0" w:space="0" w:color="auto"/>
              </w:divBdr>
              <w:divsChild>
                <w:div w:id="633946027">
                  <w:marLeft w:val="0"/>
                  <w:marRight w:val="0"/>
                  <w:marTop w:val="0"/>
                  <w:marBottom w:val="0"/>
                  <w:divBdr>
                    <w:top w:val="none" w:sz="0" w:space="0" w:color="auto"/>
                    <w:left w:val="none" w:sz="0" w:space="0" w:color="auto"/>
                    <w:bottom w:val="none" w:sz="0" w:space="0" w:color="auto"/>
                    <w:right w:val="none" w:sz="0" w:space="0" w:color="auto"/>
                  </w:divBdr>
                  <w:divsChild>
                    <w:div w:id="395639">
                      <w:marLeft w:val="0"/>
                      <w:marRight w:val="0"/>
                      <w:marTop w:val="0"/>
                      <w:marBottom w:val="0"/>
                      <w:divBdr>
                        <w:top w:val="none" w:sz="0" w:space="0" w:color="auto"/>
                        <w:left w:val="none" w:sz="0" w:space="0" w:color="auto"/>
                        <w:bottom w:val="none" w:sz="0" w:space="0" w:color="auto"/>
                        <w:right w:val="none" w:sz="0" w:space="0" w:color="auto"/>
                      </w:divBdr>
                    </w:div>
                  </w:divsChild>
                </w:div>
                <w:div w:id="766199221">
                  <w:marLeft w:val="0"/>
                  <w:marRight w:val="0"/>
                  <w:marTop w:val="0"/>
                  <w:marBottom w:val="0"/>
                  <w:divBdr>
                    <w:top w:val="none" w:sz="0" w:space="0" w:color="auto"/>
                    <w:left w:val="none" w:sz="0" w:space="0" w:color="auto"/>
                    <w:bottom w:val="none" w:sz="0" w:space="0" w:color="auto"/>
                    <w:right w:val="none" w:sz="0" w:space="0" w:color="auto"/>
                  </w:divBdr>
                  <w:divsChild>
                    <w:div w:id="328219907">
                      <w:marLeft w:val="0"/>
                      <w:marRight w:val="0"/>
                      <w:marTop w:val="45"/>
                      <w:marBottom w:val="0"/>
                      <w:divBdr>
                        <w:top w:val="none" w:sz="0" w:space="0" w:color="auto"/>
                        <w:left w:val="none" w:sz="0" w:space="0" w:color="auto"/>
                        <w:bottom w:val="none" w:sz="0" w:space="0" w:color="auto"/>
                        <w:right w:val="none" w:sz="0" w:space="0" w:color="auto"/>
                      </w:divBdr>
                      <w:divsChild>
                        <w:div w:id="713114215">
                          <w:marLeft w:val="0"/>
                          <w:marRight w:val="0"/>
                          <w:marTop w:val="0"/>
                          <w:marBottom w:val="0"/>
                          <w:divBdr>
                            <w:top w:val="none" w:sz="0" w:space="0" w:color="auto"/>
                            <w:left w:val="none" w:sz="0" w:space="0" w:color="auto"/>
                            <w:bottom w:val="none" w:sz="0" w:space="0" w:color="auto"/>
                            <w:right w:val="none" w:sz="0" w:space="0" w:color="auto"/>
                          </w:divBdr>
                          <w:divsChild>
                            <w:div w:id="192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5799">
              <w:marLeft w:val="0"/>
              <w:marRight w:val="0"/>
              <w:marTop w:val="0"/>
              <w:marBottom w:val="0"/>
              <w:divBdr>
                <w:top w:val="none" w:sz="0" w:space="0" w:color="auto"/>
                <w:left w:val="none" w:sz="0" w:space="0" w:color="auto"/>
                <w:bottom w:val="none" w:sz="0" w:space="0" w:color="auto"/>
                <w:right w:val="none" w:sz="0" w:space="0" w:color="auto"/>
              </w:divBdr>
              <w:divsChild>
                <w:div w:id="2122996221">
                  <w:marLeft w:val="0"/>
                  <w:marRight w:val="0"/>
                  <w:marTop w:val="0"/>
                  <w:marBottom w:val="0"/>
                  <w:divBdr>
                    <w:top w:val="none" w:sz="0" w:space="0" w:color="auto"/>
                    <w:left w:val="none" w:sz="0" w:space="0" w:color="auto"/>
                    <w:bottom w:val="none" w:sz="0" w:space="0" w:color="auto"/>
                    <w:right w:val="none" w:sz="0" w:space="0" w:color="auto"/>
                  </w:divBdr>
                </w:div>
              </w:divsChild>
            </w:div>
            <w:div w:id="1462072628">
              <w:marLeft w:val="0"/>
              <w:marRight w:val="0"/>
              <w:marTop w:val="0"/>
              <w:marBottom w:val="0"/>
              <w:divBdr>
                <w:top w:val="none" w:sz="0" w:space="0" w:color="auto"/>
                <w:left w:val="none" w:sz="0" w:space="0" w:color="auto"/>
                <w:bottom w:val="none" w:sz="0" w:space="0" w:color="auto"/>
                <w:right w:val="none" w:sz="0" w:space="0" w:color="auto"/>
              </w:divBdr>
              <w:divsChild>
                <w:div w:id="1611014125">
                  <w:marLeft w:val="0"/>
                  <w:marRight w:val="0"/>
                  <w:marTop w:val="0"/>
                  <w:marBottom w:val="0"/>
                  <w:divBdr>
                    <w:top w:val="none" w:sz="0" w:space="0" w:color="auto"/>
                    <w:left w:val="none" w:sz="0" w:space="0" w:color="auto"/>
                    <w:bottom w:val="none" w:sz="0" w:space="0" w:color="auto"/>
                    <w:right w:val="none" w:sz="0" w:space="0" w:color="auto"/>
                  </w:divBdr>
                  <w:divsChild>
                    <w:div w:id="266936548">
                      <w:marLeft w:val="0"/>
                      <w:marRight w:val="0"/>
                      <w:marTop w:val="0"/>
                      <w:marBottom w:val="0"/>
                      <w:divBdr>
                        <w:top w:val="none" w:sz="0" w:space="0" w:color="auto"/>
                        <w:left w:val="none" w:sz="0" w:space="0" w:color="auto"/>
                        <w:bottom w:val="none" w:sz="0" w:space="0" w:color="auto"/>
                        <w:right w:val="none" w:sz="0" w:space="0" w:color="auto"/>
                      </w:divBdr>
                      <w:divsChild>
                        <w:div w:id="19481239">
                          <w:marLeft w:val="0"/>
                          <w:marRight w:val="0"/>
                          <w:marTop w:val="0"/>
                          <w:marBottom w:val="0"/>
                          <w:divBdr>
                            <w:top w:val="none" w:sz="0" w:space="0" w:color="auto"/>
                            <w:left w:val="none" w:sz="0" w:space="0" w:color="auto"/>
                            <w:bottom w:val="none" w:sz="0" w:space="0" w:color="auto"/>
                            <w:right w:val="none" w:sz="0" w:space="0" w:color="auto"/>
                          </w:divBdr>
                        </w:div>
                        <w:div w:id="47800477">
                          <w:marLeft w:val="0"/>
                          <w:marRight w:val="0"/>
                          <w:marTop w:val="0"/>
                          <w:marBottom w:val="0"/>
                          <w:divBdr>
                            <w:top w:val="none" w:sz="0" w:space="0" w:color="auto"/>
                            <w:left w:val="none" w:sz="0" w:space="0" w:color="auto"/>
                            <w:bottom w:val="none" w:sz="0" w:space="0" w:color="auto"/>
                            <w:right w:val="none" w:sz="0" w:space="0" w:color="auto"/>
                          </w:divBdr>
                        </w:div>
                        <w:div w:id="53629238">
                          <w:marLeft w:val="0"/>
                          <w:marRight w:val="0"/>
                          <w:marTop w:val="0"/>
                          <w:marBottom w:val="0"/>
                          <w:divBdr>
                            <w:top w:val="none" w:sz="0" w:space="0" w:color="auto"/>
                            <w:left w:val="none" w:sz="0" w:space="0" w:color="auto"/>
                            <w:bottom w:val="none" w:sz="0" w:space="0" w:color="auto"/>
                            <w:right w:val="none" w:sz="0" w:space="0" w:color="auto"/>
                          </w:divBdr>
                        </w:div>
                        <w:div w:id="74018949">
                          <w:marLeft w:val="0"/>
                          <w:marRight w:val="0"/>
                          <w:marTop w:val="0"/>
                          <w:marBottom w:val="0"/>
                          <w:divBdr>
                            <w:top w:val="none" w:sz="0" w:space="0" w:color="auto"/>
                            <w:left w:val="none" w:sz="0" w:space="0" w:color="auto"/>
                            <w:bottom w:val="none" w:sz="0" w:space="0" w:color="auto"/>
                            <w:right w:val="none" w:sz="0" w:space="0" w:color="auto"/>
                          </w:divBdr>
                        </w:div>
                        <w:div w:id="74865927">
                          <w:marLeft w:val="0"/>
                          <w:marRight w:val="0"/>
                          <w:marTop w:val="0"/>
                          <w:marBottom w:val="0"/>
                          <w:divBdr>
                            <w:top w:val="none" w:sz="0" w:space="0" w:color="auto"/>
                            <w:left w:val="none" w:sz="0" w:space="0" w:color="auto"/>
                            <w:bottom w:val="none" w:sz="0" w:space="0" w:color="auto"/>
                            <w:right w:val="none" w:sz="0" w:space="0" w:color="auto"/>
                          </w:divBdr>
                        </w:div>
                        <w:div w:id="76948179">
                          <w:marLeft w:val="0"/>
                          <w:marRight w:val="0"/>
                          <w:marTop w:val="0"/>
                          <w:marBottom w:val="0"/>
                          <w:divBdr>
                            <w:top w:val="none" w:sz="0" w:space="0" w:color="auto"/>
                            <w:left w:val="none" w:sz="0" w:space="0" w:color="auto"/>
                            <w:bottom w:val="none" w:sz="0" w:space="0" w:color="auto"/>
                            <w:right w:val="none" w:sz="0" w:space="0" w:color="auto"/>
                          </w:divBdr>
                        </w:div>
                        <w:div w:id="77868510">
                          <w:marLeft w:val="0"/>
                          <w:marRight w:val="0"/>
                          <w:marTop w:val="0"/>
                          <w:marBottom w:val="0"/>
                          <w:divBdr>
                            <w:top w:val="none" w:sz="0" w:space="0" w:color="auto"/>
                            <w:left w:val="none" w:sz="0" w:space="0" w:color="auto"/>
                            <w:bottom w:val="none" w:sz="0" w:space="0" w:color="auto"/>
                            <w:right w:val="none" w:sz="0" w:space="0" w:color="auto"/>
                          </w:divBdr>
                        </w:div>
                        <w:div w:id="87701196">
                          <w:marLeft w:val="0"/>
                          <w:marRight w:val="0"/>
                          <w:marTop w:val="0"/>
                          <w:marBottom w:val="0"/>
                          <w:divBdr>
                            <w:top w:val="none" w:sz="0" w:space="0" w:color="auto"/>
                            <w:left w:val="none" w:sz="0" w:space="0" w:color="auto"/>
                            <w:bottom w:val="none" w:sz="0" w:space="0" w:color="auto"/>
                            <w:right w:val="none" w:sz="0" w:space="0" w:color="auto"/>
                          </w:divBdr>
                        </w:div>
                        <w:div w:id="263536746">
                          <w:marLeft w:val="0"/>
                          <w:marRight w:val="0"/>
                          <w:marTop w:val="0"/>
                          <w:marBottom w:val="0"/>
                          <w:divBdr>
                            <w:top w:val="none" w:sz="0" w:space="0" w:color="auto"/>
                            <w:left w:val="none" w:sz="0" w:space="0" w:color="auto"/>
                            <w:bottom w:val="none" w:sz="0" w:space="0" w:color="auto"/>
                            <w:right w:val="none" w:sz="0" w:space="0" w:color="auto"/>
                          </w:divBdr>
                        </w:div>
                        <w:div w:id="593902396">
                          <w:marLeft w:val="0"/>
                          <w:marRight w:val="0"/>
                          <w:marTop w:val="0"/>
                          <w:marBottom w:val="0"/>
                          <w:divBdr>
                            <w:top w:val="none" w:sz="0" w:space="0" w:color="auto"/>
                            <w:left w:val="none" w:sz="0" w:space="0" w:color="auto"/>
                            <w:bottom w:val="none" w:sz="0" w:space="0" w:color="auto"/>
                            <w:right w:val="none" w:sz="0" w:space="0" w:color="auto"/>
                          </w:divBdr>
                        </w:div>
                        <w:div w:id="634414206">
                          <w:marLeft w:val="0"/>
                          <w:marRight w:val="0"/>
                          <w:marTop w:val="0"/>
                          <w:marBottom w:val="0"/>
                          <w:divBdr>
                            <w:top w:val="none" w:sz="0" w:space="0" w:color="auto"/>
                            <w:left w:val="none" w:sz="0" w:space="0" w:color="auto"/>
                            <w:bottom w:val="none" w:sz="0" w:space="0" w:color="auto"/>
                            <w:right w:val="none" w:sz="0" w:space="0" w:color="auto"/>
                          </w:divBdr>
                        </w:div>
                        <w:div w:id="642543391">
                          <w:marLeft w:val="0"/>
                          <w:marRight w:val="0"/>
                          <w:marTop w:val="0"/>
                          <w:marBottom w:val="0"/>
                          <w:divBdr>
                            <w:top w:val="none" w:sz="0" w:space="0" w:color="auto"/>
                            <w:left w:val="none" w:sz="0" w:space="0" w:color="auto"/>
                            <w:bottom w:val="none" w:sz="0" w:space="0" w:color="auto"/>
                            <w:right w:val="none" w:sz="0" w:space="0" w:color="auto"/>
                          </w:divBdr>
                        </w:div>
                        <w:div w:id="733089036">
                          <w:marLeft w:val="0"/>
                          <w:marRight w:val="0"/>
                          <w:marTop w:val="0"/>
                          <w:marBottom w:val="0"/>
                          <w:divBdr>
                            <w:top w:val="none" w:sz="0" w:space="0" w:color="auto"/>
                            <w:left w:val="none" w:sz="0" w:space="0" w:color="auto"/>
                            <w:bottom w:val="none" w:sz="0" w:space="0" w:color="auto"/>
                            <w:right w:val="none" w:sz="0" w:space="0" w:color="auto"/>
                          </w:divBdr>
                        </w:div>
                        <w:div w:id="748117299">
                          <w:marLeft w:val="0"/>
                          <w:marRight w:val="0"/>
                          <w:marTop w:val="0"/>
                          <w:marBottom w:val="0"/>
                          <w:divBdr>
                            <w:top w:val="none" w:sz="0" w:space="0" w:color="auto"/>
                            <w:left w:val="none" w:sz="0" w:space="0" w:color="auto"/>
                            <w:bottom w:val="none" w:sz="0" w:space="0" w:color="auto"/>
                            <w:right w:val="none" w:sz="0" w:space="0" w:color="auto"/>
                          </w:divBdr>
                        </w:div>
                        <w:div w:id="753168668">
                          <w:marLeft w:val="0"/>
                          <w:marRight w:val="0"/>
                          <w:marTop w:val="0"/>
                          <w:marBottom w:val="0"/>
                          <w:divBdr>
                            <w:top w:val="none" w:sz="0" w:space="0" w:color="auto"/>
                            <w:left w:val="none" w:sz="0" w:space="0" w:color="auto"/>
                            <w:bottom w:val="none" w:sz="0" w:space="0" w:color="auto"/>
                            <w:right w:val="none" w:sz="0" w:space="0" w:color="auto"/>
                          </w:divBdr>
                        </w:div>
                        <w:div w:id="815609773">
                          <w:marLeft w:val="0"/>
                          <w:marRight w:val="0"/>
                          <w:marTop w:val="0"/>
                          <w:marBottom w:val="0"/>
                          <w:divBdr>
                            <w:top w:val="none" w:sz="0" w:space="0" w:color="auto"/>
                            <w:left w:val="none" w:sz="0" w:space="0" w:color="auto"/>
                            <w:bottom w:val="none" w:sz="0" w:space="0" w:color="auto"/>
                            <w:right w:val="none" w:sz="0" w:space="0" w:color="auto"/>
                          </w:divBdr>
                        </w:div>
                        <w:div w:id="831064297">
                          <w:marLeft w:val="0"/>
                          <w:marRight w:val="0"/>
                          <w:marTop w:val="0"/>
                          <w:marBottom w:val="0"/>
                          <w:divBdr>
                            <w:top w:val="none" w:sz="0" w:space="0" w:color="auto"/>
                            <w:left w:val="none" w:sz="0" w:space="0" w:color="auto"/>
                            <w:bottom w:val="none" w:sz="0" w:space="0" w:color="auto"/>
                            <w:right w:val="none" w:sz="0" w:space="0" w:color="auto"/>
                          </w:divBdr>
                        </w:div>
                        <w:div w:id="886986551">
                          <w:marLeft w:val="0"/>
                          <w:marRight w:val="0"/>
                          <w:marTop w:val="0"/>
                          <w:marBottom w:val="0"/>
                          <w:divBdr>
                            <w:top w:val="none" w:sz="0" w:space="0" w:color="auto"/>
                            <w:left w:val="none" w:sz="0" w:space="0" w:color="auto"/>
                            <w:bottom w:val="none" w:sz="0" w:space="0" w:color="auto"/>
                            <w:right w:val="none" w:sz="0" w:space="0" w:color="auto"/>
                          </w:divBdr>
                        </w:div>
                        <w:div w:id="916789911">
                          <w:marLeft w:val="0"/>
                          <w:marRight w:val="0"/>
                          <w:marTop w:val="0"/>
                          <w:marBottom w:val="0"/>
                          <w:divBdr>
                            <w:top w:val="none" w:sz="0" w:space="0" w:color="auto"/>
                            <w:left w:val="none" w:sz="0" w:space="0" w:color="auto"/>
                            <w:bottom w:val="none" w:sz="0" w:space="0" w:color="auto"/>
                            <w:right w:val="none" w:sz="0" w:space="0" w:color="auto"/>
                          </w:divBdr>
                        </w:div>
                        <w:div w:id="923488556">
                          <w:marLeft w:val="0"/>
                          <w:marRight w:val="0"/>
                          <w:marTop w:val="0"/>
                          <w:marBottom w:val="0"/>
                          <w:divBdr>
                            <w:top w:val="none" w:sz="0" w:space="0" w:color="auto"/>
                            <w:left w:val="none" w:sz="0" w:space="0" w:color="auto"/>
                            <w:bottom w:val="none" w:sz="0" w:space="0" w:color="auto"/>
                            <w:right w:val="none" w:sz="0" w:space="0" w:color="auto"/>
                          </w:divBdr>
                        </w:div>
                        <w:div w:id="973292338">
                          <w:marLeft w:val="0"/>
                          <w:marRight w:val="0"/>
                          <w:marTop w:val="0"/>
                          <w:marBottom w:val="0"/>
                          <w:divBdr>
                            <w:top w:val="none" w:sz="0" w:space="0" w:color="auto"/>
                            <w:left w:val="none" w:sz="0" w:space="0" w:color="auto"/>
                            <w:bottom w:val="none" w:sz="0" w:space="0" w:color="auto"/>
                            <w:right w:val="none" w:sz="0" w:space="0" w:color="auto"/>
                          </w:divBdr>
                        </w:div>
                        <w:div w:id="1023481101">
                          <w:marLeft w:val="0"/>
                          <w:marRight w:val="0"/>
                          <w:marTop w:val="0"/>
                          <w:marBottom w:val="0"/>
                          <w:divBdr>
                            <w:top w:val="none" w:sz="0" w:space="0" w:color="auto"/>
                            <w:left w:val="none" w:sz="0" w:space="0" w:color="auto"/>
                            <w:bottom w:val="none" w:sz="0" w:space="0" w:color="auto"/>
                            <w:right w:val="none" w:sz="0" w:space="0" w:color="auto"/>
                          </w:divBdr>
                        </w:div>
                        <w:div w:id="1144422360">
                          <w:marLeft w:val="0"/>
                          <w:marRight w:val="0"/>
                          <w:marTop w:val="0"/>
                          <w:marBottom w:val="0"/>
                          <w:divBdr>
                            <w:top w:val="none" w:sz="0" w:space="0" w:color="auto"/>
                            <w:left w:val="none" w:sz="0" w:space="0" w:color="auto"/>
                            <w:bottom w:val="none" w:sz="0" w:space="0" w:color="auto"/>
                            <w:right w:val="none" w:sz="0" w:space="0" w:color="auto"/>
                          </w:divBdr>
                        </w:div>
                        <w:div w:id="1229196512">
                          <w:marLeft w:val="0"/>
                          <w:marRight w:val="0"/>
                          <w:marTop w:val="0"/>
                          <w:marBottom w:val="0"/>
                          <w:divBdr>
                            <w:top w:val="none" w:sz="0" w:space="0" w:color="auto"/>
                            <w:left w:val="none" w:sz="0" w:space="0" w:color="auto"/>
                            <w:bottom w:val="none" w:sz="0" w:space="0" w:color="auto"/>
                            <w:right w:val="none" w:sz="0" w:space="0" w:color="auto"/>
                          </w:divBdr>
                        </w:div>
                        <w:div w:id="1249192533">
                          <w:marLeft w:val="0"/>
                          <w:marRight w:val="0"/>
                          <w:marTop w:val="0"/>
                          <w:marBottom w:val="0"/>
                          <w:divBdr>
                            <w:top w:val="none" w:sz="0" w:space="0" w:color="auto"/>
                            <w:left w:val="none" w:sz="0" w:space="0" w:color="auto"/>
                            <w:bottom w:val="none" w:sz="0" w:space="0" w:color="auto"/>
                            <w:right w:val="none" w:sz="0" w:space="0" w:color="auto"/>
                          </w:divBdr>
                        </w:div>
                        <w:div w:id="1363627125">
                          <w:marLeft w:val="0"/>
                          <w:marRight w:val="0"/>
                          <w:marTop w:val="0"/>
                          <w:marBottom w:val="0"/>
                          <w:divBdr>
                            <w:top w:val="none" w:sz="0" w:space="0" w:color="auto"/>
                            <w:left w:val="none" w:sz="0" w:space="0" w:color="auto"/>
                            <w:bottom w:val="none" w:sz="0" w:space="0" w:color="auto"/>
                            <w:right w:val="none" w:sz="0" w:space="0" w:color="auto"/>
                          </w:divBdr>
                        </w:div>
                        <w:div w:id="1565294089">
                          <w:marLeft w:val="0"/>
                          <w:marRight w:val="0"/>
                          <w:marTop w:val="0"/>
                          <w:marBottom w:val="0"/>
                          <w:divBdr>
                            <w:top w:val="none" w:sz="0" w:space="0" w:color="auto"/>
                            <w:left w:val="none" w:sz="0" w:space="0" w:color="auto"/>
                            <w:bottom w:val="none" w:sz="0" w:space="0" w:color="auto"/>
                            <w:right w:val="none" w:sz="0" w:space="0" w:color="auto"/>
                          </w:divBdr>
                        </w:div>
                        <w:div w:id="1751196825">
                          <w:marLeft w:val="0"/>
                          <w:marRight w:val="0"/>
                          <w:marTop w:val="0"/>
                          <w:marBottom w:val="0"/>
                          <w:divBdr>
                            <w:top w:val="none" w:sz="0" w:space="0" w:color="auto"/>
                            <w:left w:val="none" w:sz="0" w:space="0" w:color="auto"/>
                            <w:bottom w:val="none" w:sz="0" w:space="0" w:color="auto"/>
                            <w:right w:val="none" w:sz="0" w:space="0" w:color="auto"/>
                          </w:divBdr>
                        </w:div>
                        <w:div w:id="1810826305">
                          <w:marLeft w:val="0"/>
                          <w:marRight w:val="0"/>
                          <w:marTop w:val="0"/>
                          <w:marBottom w:val="0"/>
                          <w:divBdr>
                            <w:top w:val="none" w:sz="0" w:space="0" w:color="auto"/>
                            <w:left w:val="none" w:sz="0" w:space="0" w:color="auto"/>
                            <w:bottom w:val="none" w:sz="0" w:space="0" w:color="auto"/>
                            <w:right w:val="none" w:sz="0" w:space="0" w:color="auto"/>
                          </w:divBdr>
                        </w:div>
                        <w:div w:id="1814104650">
                          <w:marLeft w:val="0"/>
                          <w:marRight w:val="0"/>
                          <w:marTop w:val="0"/>
                          <w:marBottom w:val="0"/>
                          <w:divBdr>
                            <w:top w:val="none" w:sz="0" w:space="0" w:color="auto"/>
                            <w:left w:val="none" w:sz="0" w:space="0" w:color="auto"/>
                            <w:bottom w:val="none" w:sz="0" w:space="0" w:color="auto"/>
                            <w:right w:val="none" w:sz="0" w:space="0" w:color="auto"/>
                          </w:divBdr>
                        </w:div>
                        <w:div w:id="1824613394">
                          <w:marLeft w:val="0"/>
                          <w:marRight w:val="0"/>
                          <w:marTop w:val="0"/>
                          <w:marBottom w:val="0"/>
                          <w:divBdr>
                            <w:top w:val="none" w:sz="0" w:space="0" w:color="auto"/>
                            <w:left w:val="none" w:sz="0" w:space="0" w:color="auto"/>
                            <w:bottom w:val="none" w:sz="0" w:space="0" w:color="auto"/>
                            <w:right w:val="none" w:sz="0" w:space="0" w:color="auto"/>
                          </w:divBdr>
                        </w:div>
                        <w:div w:id="1858694718">
                          <w:marLeft w:val="0"/>
                          <w:marRight w:val="0"/>
                          <w:marTop w:val="0"/>
                          <w:marBottom w:val="0"/>
                          <w:divBdr>
                            <w:top w:val="none" w:sz="0" w:space="0" w:color="auto"/>
                            <w:left w:val="none" w:sz="0" w:space="0" w:color="auto"/>
                            <w:bottom w:val="none" w:sz="0" w:space="0" w:color="auto"/>
                            <w:right w:val="none" w:sz="0" w:space="0" w:color="auto"/>
                          </w:divBdr>
                        </w:div>
                        <w:div w:id="1866407594">
                          <w:marLeft w:val="0"/>
                          <w:marRight w:val="0"/>
                          <w:marTop w:val="0"/>
                          <w:marBottom w:val="0"/>
                          <w:divBdr>
                            <w:top w:val="none" w:sz="0" w:space="0" w:color="auto"/>
                            <w:left w:val="none" w:sz="0" w:space="0" w:color="auto"/>
                            <w:bottom w:val="none" w:sz="0" w:space="0" w:color="auto"/>
                            <w:right w:val="none" w:sz="0" w:space="0" w:color="auto"/>
                          </w:divBdr>
                        </w:div>
                        <w:div w:id="1872451007">
                          <w:marLeft w:val="0"/>
                          <w:marRight w:val="0"/>
                          <w:marTop w:val="0"/>
                          <w:marBottom w:val="0"/>
                          <w:divBdr>
                            <w:top w:val="none" w:sz="0" w:space="0" w:color="auto"/>
                            <w:left w:val="none" w:sz="0" w:space="0" w:color="auto"/>
                            <w:bottom w:val="none" w:sz="0" w:space="0" w:color="auto"/>
                            <w:right w:val="none" w:sz="0" w:space="0" w:color="auto"/>
                          </w:divBdr>
                        </w:div>
                        <w:div w:id="2026009778">
                          <w:marLeft w:val="0"/>
                          <w:marRight w:val="0"/>
                          <w:marTop w:val="0"/>
                          <w:marBottom w:val="0"/>
                          <w:divBdr>
                            <w:top w:val="none" w:sz="0" w:space="0" w:color="auto"/>
                            <w:left w:val="none" w:sz="0" w:space="0" w:color="auto"/>
                            <w:bottom w:val="none" w:sz="0" w:space="0" w:color="auto"/>
                            <w:right w:val="none" w:sz="0" w:space="0" w:color="auto"/>
                          </w:divBdr>
                        </w:div>
                        <w:div w:id="2032142109">
                          <w:marLeft w:val="0"/>
                          <w:marRight w:val="0"/>
                          <w:marTop w:val="0"/>
                          <w:marBottom w:val="0"/>
                          <w:divBdr>
                            <w:top w:val="none" w:sz="0" w:space="0" w:color="auto"/>
                            <w:left w:val="none" w:sz="0" w:space="0" w:color="auto"/>
                            <w:bottom w:val="none" w:sz="0" w:space="0" w:color="auto"/>
                            <w:right w:val="none" w:sz="0" w:space="0" w:color="auto"/>
                          </w:divBdr>
                        </w:div>
                        <w:div w:id="20568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70069">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6528">
      <w:bodyDiv w:val="1"/>
      <w:marLeft w:val="0"/>
      <w:marRight w:val="0"/>
      <w:marTop w:val="0"/>
      <w:marBottom w:val="0"/>
      <w:divBdr>
        <w:top w:val="none" w:sz="0" w:space="0" w:color="auto"/>
        <w:left w:val="none" w:sz="0" w:space="0" w:color="auto"/>
        <w:bottom w:val="none" w:sz="0" w:space="0" w:color="auto"/>
        <w:right w:val="none" w:sz="0" w:space="0" w:color="auto"/>
      </w:divBdr>
    </w:div>
    <w:div w:id="156774454">
      <w:bodyDiv w:val="1"/>
      <w:marLeft w:val="0"/>
      <w:marRight w:val="0"/>
      <w:marTop w:val="0"/>
      <w:marBottom w:val="0"/>
      <w:divBdr>
        <w:top w:val="none" w:sz="0" w:space="0" w:color="auto"/>
        <w:left w:val="none" w:sz="0" w:space="0" w:color="auto"/>
        <w:bottom w:val="none" w:sz="0" w:space="0" w:color="auto"/>
        <w:right w:val="none" w:sz="0" w:space="0" w:color="auto"/>
      </w:divBdr>
      <w:divsChild>
        <w:div w:id="32266521">
          <w:marLeft w:val="0"/>
          <w:marRight w:val="0"/>
          <w:marTop w:val="0"/>
          <w:marBottom w:val="0"/>
          <w:divBdr>
            <w:top w:val="none" w:sz="0" w:space="0" w:color="auto"/>
            <w:left w:val="none" w:sz="0" w:space="0" w:color="auto"/>
            <w:bottom w:val="none" w:sz="0" w:space="0" w:color="auto"/>
            <w:right w:val="none" w:sz="0" w:space="0" w:color="auto"/>
          </w:divBdr>
        </w:div>
        <w:div w:id="819032586">
          <w:marLeft w:val="0"/>
          <w:marRight w:val="0"/>
          <w:marTop w:val="0"/>
          <w:marBottom w:val="0"/>
          <w:divBdr>
            <w:top w:val="none" w:sz="0" w:space="0" w:color="auto"/>
            <w:left w:val="none" w:sz="0" w:space="0" w:color="auto"/>
            <w:bottom w:val="none" w:sz="0" w:space="0" w:color="auto"/>
            <w:right w:val="none" w:sz="0" w:space="0" w:color="auto"/>
          </w:divBdr>
          <w:divsChild>
            <w:div w:id="275451706">
              <w:marLeft w:val="0"/>
              <w:marRight w:val="0"/>
              <w:marTop w:val="0"/>
              <w:marBottom w:val="0"/>
              <w:divBdr>
                <w:top w:val="none" w:sz="0" w:space="0" w:color="auto"/>
                <w:left w:val="none" w:sz="0" w:space="0" w:color="auto"/>
                <w:bottom w:val="none" w:sz="0" w:space="0" w:color="auto"/>
                <w:right w:val="none" w:sz="0" w:space="0" w:color="auto"/>
              </w:divBdr>
            </w:div>
          </w:divsChild>
        </w:div>
        <w:div w:id="1214394011">
          <w:marLeft w:val="0"/>
          <w:marRight w:val="0"/>
          <w:marTop w:val="0"/>
          <w:marBottom w:val="0"/>
          <w:divBdr>
            <w:top w:val="none" w:sz="0" w:space="0" w:color="auto"/>
            <w:left w:val="none" w:sz="0" w:space="0" w:color="auto"/>
            <w:bottom w:val="none" w:sz="0" w:space="0" w:color="auto"/>
            <w:right w:val="none" w:sz="0" w:space="0" w:color="auto"/>
          </w:divBdr>
          <w:divsChild>
            <w:div w:id="569273966">
              <w:marLeft w:val="0"/>
              <w:marRight w:val="0"/>
              <w:marTop w:val="0"/>
              <w:marBottom w:val="0"/>
              <w:divBdr>
                <w:top w:val="none" w:sz="0" w:space="0" w:color="auto"/>
                <w:left w:val="none" w:sz="0" w:space="0" w:color="auto"/>
                <w:bottom w:val="none" w:sz="0" w:space="0" w:color="auto"/>
                <w:right w:val="none" w:sz="0" w:space="0" w:color="auto"/>
              </w:divBdr>
              <w:divsChild>
                <w:div w:id="572817127">
                  <w:marLeft w:val="0"/>
                  <w:marRight w:val="0"/>
                  <w:marTop w:val="0"/>
                  <w:marBottom w:val="0"/>
                  <w:divBdr>
                    <w:top w:val="none" w:sz="0" w:space="0" w:color="auto"/>
                    <w:left w:val="none" w:sz="0" w:space="0" w:color="auto"/>
                    <w:bottom w:val="none" w:sz="0" w:space="0" w:color="auto"/>
                    <w:right w:val="none" w:sz="0" w:space="0" w:color="auto"/>
                  </w:divBdr>
                </w:div>
              </w:divsChild>
            </w:div>
            <w:div w:id="737435703">
              <w:marLeft w:val="0"/>
              <w:marRight w:val="0"/>
              <w:marTop w:val="0"/>
              <w:marBottom w:val="0"/>
              <w:divBdr>
                <w:top w:val="none" w:sz="0" w:space="0" w:color="auto"/>
                <w:left w:val="none" w:sz="0" w:space="0" w:color="auto"/>
                <w:bottom w:val="none" w:sz="0" w:space="0" w:color="auto"/>
                <w:right w:val="none" w:sz="0" w:space="0" w:color="auto"/>
              </w:divBdr>
              <w:divsChild>
                <w:div w:id="603149398">
                  <w:marLeft w:val="0"/>
                  <w:marRight w:val="0"/>
                  <w:marTop w:val="0"/>
                  <w:marBottom w:val="0"/>
                  <w:divBdr>
                    <w:top w:val="none" w:sz="0" w:space="0" w:color="auto"/>
                    <w:left w:val="none" w:sz="0" w:space="0" w:color="auto"/>
                    <w:bottom w:val="none" w:sz="0" w:space="0" w:color="auto"/>
                    <w:right w:val="none" w:sz="0" w:space="0" w:color="auto"/>
                  </w:divBdr>
                  <w:divsChild>
                    <w:div w:id="1991057104">
                      <w:marLeft w:val="0"/>
                      <w:marRight w:val="0"/>
                      <w:marTop w:val="0"/>
                      <w:marBottom w:val="0"/>
                      <w:divBdr>
                        <w:top w:val="none" w:sz="0" w:space="0" w:color="auto"/>
                        <w:left w:val="none" w:sz="0" w:space="0" w:color="auto"/>
                        <w:bottom w:val="none" w:sz="0" w:space="0" w:color="auto"/>
                        <w:right w:val="none" w:sz="0" w:space="0" w:color="auto"/>
                      </w:divBdr>
                      <w:divsChild>
                        <w:div w:id="423114901">
                          <w:marLeft w:val="0"/>
                          <w:marRight w:val="0"/>
                          <w:marTop w:val="0"/>
                          <w:marBottom w:val="0"/>
                          <w:divBdr>
                            <w:top w:val="none" w:sz="0" w:space="0" w:color="auto"/>
                            <w:left w:val="none" w:sz="0" w:space="0" w:color="auto"/>
                            <w:bottom w:val="none" w:sz="0" w:space="0" w:color="auto"/>
                            <w:right w:val="none" w:sz="0" w:space="0" w:color="auto"/>
                          </w:divBdr>
                        </w:div>
                        <w:div w:id="732897382">
                          <w:marLeft w:val="0"/>
                          <w:marRight w:val="0"/>
                          <w:marTop w:val="0"/>
                          <w:marBottom w:val="0"/>
                          <w:divBdr>
                            <w:top w:val="none" w:sz="0" w:space="0" w:color="auto"/>
                            <w:left w:val="none" w:sz="0" w:space="0" w:color="auto"/>
                            <w:bottom w:val="none" w:sz="0" w:space="0" w:color="auto"/>
                            <w:right w:val="none" w:sz="0" w:space="0" w:color="auto"/>
                          </w:divBdr>
                        </w:div>
                        <w:div w:id="944925021">
                          <w:marLeft w:val="0"/>
                          <w:marRight w:val="0"/>
                          <w:marTop w:val="0"/>
                          <w:marBottom w:val="0"/>
                          <w:divBdr>
                            <w:top w:val="none" w:sz="0" w:space="0" w:color="auto"/>
                            <w:left w:val="none" w:sz="0" w:space="0" w:color="auto"/>
                            <w:bottom w:val="none" w:sz="0" w:space="0" w:color="auto"/>
                            <w:right w:val="none" w:sz="0" w:space="0" w:color="auto"/>
                          </w:divBdr>
                        </w:div>
                        <w:div w:id="1073357956">
                          <w:marLeft w:val="0"/>
                          <w:marRight w:val="0"/>
                          <w:marTop w:val="0"/>
                          <w:marBottom w:val="0"/>
                          <w:divBdr>
                            <w:top w:val="none" w:sz="0" w:space="0" w:color="auto"/>
                            <w:left w:val="none" w:sz="0" w:space="0" w:color="auto"/>
                            <w:bottom w:val="none" w:sz="0" w:space="0" w:color="auto"/>
                            <w:right w:val="none" w:sz="0" w:space="0" w:color="auto"/>
                          </w:divBdr>
                        </w:div>
                        <w:div w:id="1695112495">
                          <w:marLeft w:val="0"/>
                          <w:marRight w:val="0"/>
                          <w:marTop w:val="0"/>
                          <w:marBottom w:val="0"/>
                          <w:divBdr>
                            <w:top w:val="none" w:sz="0" w:space="0" w:color="auto"/>
                            <w:left w:val="none" w:sz="0" w:space="0" w:color="auto"/>
                            <w:bottom w:val="none" w:sz="0" w:space="0" w:color="auto"/>
                            <w:right w:val="none" w:sz="0" w:space="0" w:color="auto"/>
                          </w:divBdr>
                        </w:div>
                        <w:div w:id="1874536013">
                          <w:marLeft w:val="0"/>
                          <w:marRight w:val="0"/>
                          <w:marTop w:val="0"/>
                          <w:marBottom w:val="0"/>
                          <w:divBdr>
                            <w:top w:val="none" w:sz="0" w:space="0" w:color="auto"/>
                            <w:left w:val="none" w:sz="0" w:space="0" w:color="auto"/>
                            <w:bottom w:val="none" w:sz="0" w:space="0" w:color="auto"/>
                            <w:right w:val="none" w:sz="0" w:space="0" w:color="auto"/>
                          </w:divBdr>
                        </w:div>
                        <w:div w:id="1990091053">
                          <w:marLeft w:val="0"/>
                          <w:marRight w:val="0"/>
                          <w:marTop w:val="0"/>
                          <w:marBottom w:val="0"/>
                          <w:divBdr>
                            <w:top w:val="none" w:sz="0" w:space="0" w:color="auto"/>
                            <w:left w:val="none" w:sz="0" w:space="0" w:color="auto"/>
                            <w:bottom w:val="none" w:sz="0" w:space="0" w:color="auto"/>
                            <w:right w:val="none" w:sz="0" w:space="0" w:color="auto"/>
                          </w:divBdr>
                        </w:div>
                        <w:div w:id="2059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5409">
                  <w:marLeft w:val="0"/>
                  <w:marRight w:val="0"/>
                  <w:marTop w:val="0"/>
                  <w:marBottom w:val="0"/>
                  <w:divBdr>
                    <w:top w:val="none" w:sz="0" w:space="0" w:color="auto"/>
                    <w:left w:val="none" w:sz="0" w:space="0" w:color="auto"/>
                    <w:bottom w:val="none" w:sz="0" w:space="0" w:color="auto"/>
                    <w:right w:val="none" w:sz="0" w:space="0" w:color="auto"/>
                  </w:divBdr>
                  <w:divsChild>
                    <w:div w:id="16033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0187">
              <w:marLeft w:val="0"/>
              <w:marRight w:val="0"/>
              <w:marTop w:val="0"/>
              <w:marBottom w:val="75"/>
              <w:divBdr>
                <w:top w:val="none" w:sz="0" w:space="0" w:color="auto"/>
                <w:left w:val="none" w:sz="0" w:space="0" w:color="auto"/>
                <w:bottom w:val="single" w:sz="6" w:space="4" w:color="F5F5F5"/>
                <w:right w:val="none" w:sz="0" w:space="0" w:color="auto"/>
              </w:divBdr>
              <w:divsChild>
                <w:div w:id="1012607321">
                  <w:marLeft w:val="0"/>
                  <w:marRight w:val="0"/>
                  <w:marTop w:val="0"/>
                  <w:marBottom w:val="0"/>
                  <w:divBdr>
                    <w:top w:val="none" w:sz="0" w:space="0" w:color="auto"/>
                    <w:left w:val="none" w:sz="0" w:space="0" w:color="auto"/>
                    <w:bottom w:val="none" w:sz="0" w:space="0" w:color="auto"/>
                    <w:right w:val="none" w:sz="0" w:space="0" w:color="auto"/>
                  </w:divBdr>
                  <w:divsChild>
                    <w:div w:id="1958027454">
                      <w:marLeft w:val="0"/>
                      <w:marRight w:val="0"/>
                      <w:marTop w:val="45"/>
                      <w:marBottom w:val="0"/>
                      <w:divBdr>
                        <w:top w:val="none" w:sz="0" w:space="0" w:color="auto"/>
                        <w:left w:val="none" w:sz="0" w:space="0" w:color="auto"/>
                        <w:bottom w:val="none" w:sz="0" w:space="0" w:color="auto"/>
                        <w:right w:val="none" w:sz="0" w:space="0" w:color="auto"/>
                      </w:divBdr>
                      <w:divsChild>
                        <w:div w:id="1785236">
                          <w:marLeft w:val="0"/>
                          <w:marRight w:val="0"/>
                          <w:marTop w:val="0"/>
                          <w:marBottom w:val="0"/>
                          <w:divBdr>
                            <w:top w:val="none" w:sz="0" w:space="0" w:color="auto"/>
                            <w:left w:val="none" w:sz="0" w:space="0" w:color="auto"/>
                            <w:bottom w:val="none" w:sz="0" w:space="0" w:color="auto"/>
                            <w:right w:val="none" w:sz="0" w:space="0" w:color="auto"/>
                          </w:divBdr>
                          <w:divsChild>
                            <w:div w:id="8986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6201">
                  <w:marLeft w:val="0"/>
                  <w:marRight w:val="0"/>
                  <w:marTop w:val="0"/>
                  <w:marBottom w:val="0"/>
                  <w:divBdr>
                    <w:top w:val="none" w:sz="0" w:space="0" w:color="auto"/>
                    <w:left w:val="none" w:sz="0" w:space="0" w:color="auto"/>
                    <w:bottom w:val="none" w:sz="0" w:space="0" w:color="auto"/>
                    <w:right w:val="none" w:sz="0" w:space="0" w:color="auto"/>
                  </w:divBdr>
                  <w:divsChild>
                    <w:div w:id="5817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6785">
      <w:bodyDiv w:val="1"/>
      <w:marLeft w:val="0"/>
      <w:marRight w:val="0"/>
      <w:marTop w:val="0"/>
      <w:marBottom w:val="0"/>
      <w:divBdr>
        <w:top w:val="none" w:sz="0" w:space="0" w:color="auto"/>
        <w:left w:val="none" w:sz="0" w:space="0" w:color="auto"/>
        <w:bottom w:val="none" w:sz="0" w:space="0" w:color="auto"/>
        <w:right w:val="none" w:sz="0" w:space="0" w:color="auto"/>
      </w:divBdr>
      <w:divsChild>
        <w:div w:id="749346688">
          <w:marLeft w:val="0"/>
          <w:marRight w:val="0"/>
          <w:marTop w:val="0"/>
          <w:marBottom w:val="0"/>
          <w:divBdr>
            <w:top w:val="none" w:sz="0" w:space="0" w:color="auto"/>
            <w:left w:val="none" w:sz="0" w:space="0" w:color="auto"/>
            <w:bottom w:val="none" w:sz="0" w:space="0" w:color="auto"/>
            <w:right w:val="none" w:sz="0" w:space="0" w:color="auto"/>
          </w:divBdr>
          <w:divsChild>
            <w:div w:id="775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761">
      <w:bodyDiv w:val="1"/>
      <w:marLeft w:val="0"/>
      <w:marRight w:val="0"/>
      <w:marTop w:val="0"/>
      <w:marBottom w:val="0"/>
      <w:divBdr>
        <w:top w:val="none" w:sz="0" w:space="0" w:color="auto"/>
        <w:left w:val="none" w:sz="0" w:space="0" w:color="auto"/>
        <w:bottom w:val="none" w:sz="0" w:space="0" w:color="auto"/>
        <w:right w:val="none" w:sz="0" w:space="0" w:color="auto"/>
      </w:divBdr>
    </w:div>
    <w:div w:id="204484881">
      <w:bodyDiv w:val="1"/>
      <w:marLeft w:val="0"/>
      <w:marRight w:val="0"/>
      <w:marTop w:val="0"/>
      <w:marBottom w:val="0"/>
      <w:divBdr>
        <w:top w:val="none" w:sz="0" w:space="0" w:color="auto"/>
        <w:left w:val="none" w:sz="0" w:space="0" w:color="auto"/>
        <w:bottom w:val="none" w:sz="0" w:space="0" w:color="auto"/>
        <w:right w:val="none" w:sz="0" w:space="0" w:color="auto"/>
      </w:divBdr>
    </w:div>
    <w:div w:id="217328458">
      <w:bodyDiv w:val="1"/>
      <w:marLeft w:val="0"/>
      <w:marRight w:val="0"/>
      <w:marTop w:val="0"/>
      <w:marBottom w:val="0"/>
      <w:divBdr>
        <w:top w:val="none" w:sz="0" w:space="0" w:color="auto"/>
        <w:left w:val="none" w:sz="0" w:space="0" w:color="auto"/>
        <w:bottom w:val="none" w:sz="0" w:space="0" w:color="auto"/>
        <w:right w:val="none" w:sz="0" w:space="0" w:color="auto"/>
      </w:divBdr>
      <w:divsChild>
        <w:div w:id="154957722">
          <w:marLeft w:val="0"/>
          <w:marRight w:val="0"/>
          <w:marTop w:val="0"/>
          <w:marBottom w:val="0"/>
          <w:divBdr>
            <w:top w:val="none" w:sz="0" w:space="0" w:color="auto"/>
            <w:left w:val="none" w:sz="0" w:space="0" w:color="auto"/>
            <w:bottom w:val="none" w:sz="0" w:space="0" w:color="auto"/>
            <w:right w:val="none" w:sz="0" w:space="0" w:color="auto"/>
          </w:divBdr>
          <w:divsChild>
            <w:div w:id="411896002">
              <w:marLeft w:val="0"/>
              <w:marRight w:val="0"/>
              <w:marTop w:val="0"/>
              <w:marBottom w:val="0"/>
              <w:divBdr>
                <w:top w:val="none" w:sz="0" w:space="0" w:color="auto"/>
                <w:left w:val="none" w:sz="0" w:space="0" w:color="auto"/>
                <w:bottom w:val="none" w:sz="0" w:space="0" w:color="auto"/>
                <w:right w:val="none" w:sz="0" w:space="0" w:color="auto"/>
              </w:divBdr>
              <w:divsChild>
                <w:div w:id="542906210">
                  <w:marLeft w:val="0"/>
                  <w:marRight w:val="0"/>
                  <w:marTop w:val="0"/>
                  <w:marBottom w:val="0"/>
                  <w:divBdr>
                    <w:top w:val="none" w:sz="0" w:space="0" w:color="auto"/>
                    <w:left w:val="none" w:sz="0" w:space="0" w:color="auto"/>
                    <w:bottom w:val="none" w:sz="0" w:space="0" w:color="auto"/>
                    <w:right w:val="none" w:sz="0" w:space="0" w:color="auto"/>
                  </w:divBdr>
                </w:div>
              </w:divsChild>
            </w:div>
            <w:div w:id="771778044">
              <w:marLeft w:val="0"/>
              <w:marRight w:val="0"/>
              <w:marTop w:val="0"/>
              <w:marBottom w:val="75"/>
              <w:divBdr>
                <w:top w:val="none" w:sz="0" w:space="0" w:color="auto"/>
                <w:left w:val="none" w:sz="0" w:space="0" w:color="auto"/>
                <w:bottom w:val="single" w:sz="6" w:space="4" w:color="F5F5F5"/>
                <w:right w:val="none" w:sz="0" w:space="0" w:color="auto"/>
              </w:divBdr>
              <w:divsChild>
                <w:div w:id="992292297">
                  <w:marLeft w:val="0"/>
                  <w:marRight w:val="0"/>
                  <w:marTop w:val="0"/>
                  <w:marBottom w:val="0"/>
                  <w:divBdr>
                    <w:top w:val="none" w:sz="0" w:space="0" w:color="auto"/>
                    <w:left w:val="none" w:sz="0" w:space="0" w:color="auto"/>
                    <w:bottom w:val="none" w:sz="0" w:space="0" w:color="auto"/>
                    <w:right w:val="none" w:sz="0" w:space="0" w:color="auto"/>
                  </w:divBdr>
                  <w:divsChild>
                    <w:div w:id="385615230">
                      <w:marLeft w:val="0"/>
                      <w:marRight w:val="0"/>
                      <w:marTop w:val="0"/>
                      <w:marBottom w:val="0"/>
                      <w:divBdr>
                        <w:top w:val="none" w:sz="0" w:space="0" w:color="auto"/>
                        <w:left w:val="none" w:sz="0" w:space="0" w:color="auto"/>
                        <w:bottom w:val="none" w:sz="0" w:space="0" w:color="auto"/>
                        <w:right w:val="none" w:sz="0" w:space="0" w:color="auto"/>
                      </w:divBdr>
                    </w:div>
                  </w:divsChild>
                </w:div>
                <w:div w:id="1323002885">
                  <w:marLeft w:val="0"/>
                  <w:marRight w:val="0"/>
                  <w:marTop w:val="0"/>
                  <w:marBottom w:val="0"/>
                  <w:divBdr>
                    <w:top w:val="none" w:sz="0" w:space="0" w:color="auto"/>
                    <w:left w:val="none" w:sz="0" w:space="0" w:color="auto"/>
                    <w:bottom w:val="none" w:sz="0" w:space="0" w:color="auto"/>
                    <w:right w:val="none" w:sz="0" w:space="0" w:color="auto"/>
                  </w:divBdr>
                  <w:divsChild>
                    <w:div w:id="955478102">
                      <w:marLeft w:val="0"/>
                      <w:marRight w:val="0"/>
                      <w:marTop w:val="45"/>
                      <w:marBottom w:val="0"/>
                      <w:divBdr>
                        <w:top w:val="none" w:sz="0" w:space="0" w:color="auto"/>
                        <w:left w:val="none" w:sz="0" w:space="0" w:color="auto"/>
                        <w:bottom w:val="none" w:sz="0" w:space="0" w:color="auto"/>
                        <w:right w:val="none" w:sz="0" w:space="0" w:color="auto"/>
                      </w:divBdr>
                      <w:divsChild>
                        <w:div w:id="2027293645">
                          <w:marLeft w:val="0"/>
                          <w:marRight w:val="0"/>
                          <w:marTop w:val="0"/>
                          <w:marBottom w:val="0"/>
                          <w:divBdr>
                            <w:top w:val="none" w:sz="0" w:space="0" w:color="auto"/>
                            <w:left w:val="none" w:sz="0" w:space="0" w:color="auto"/>
                            <w:bottom w:val="none" w:sz="0" w:space="0" w:color="auto"/>
                            <w:right w:val="none" w:sz="0" w:space="0" w:color="auto"/>
                          </w:divBdr>
                          <w:divsChild>
                            <w:div w:id="306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60530">
              <w:marLeft w:val="0"/>
              <w:marRight w:val="0"/>
              <w:marTop w:val="0"/>
              <w:marBottom w:val="0"/>
              <w:divBdr>
                <w:top w:val="none" w:sz="0" w:space="0" w:color="auto"/>
                <w:left w:val="none" w:sz="0" w:space="0" w:color="auto"/>
                <w:bottom w:val="none" w:sz="0" w:space="0" w:color="auto"/>
                <w:right w:val="none" w:sz="0" w:space="0" w:color="auto"/>
              </w:divBdr>
              <w:divsChild>
                <w:div w:id="391541363">
                  <w:marLeft w:val="0"/>
                  <w:marRight w:val="0"/>
                  <w:marTop w:val="0"/>
                  <w:marBottom w:val="0"/>
                  <w:divBdr>
                    <w:top w:val="none" w:sz="0" w:space="0" w:color="auto"/>
                    <w:left w:val="none" w:sz="0" w:space="0" w:color="auto"/>
                    <w:bottom w:val="none" w:sz="0" w:space="0" w:color="auto"/>
                    <w:right w:val="none" w:sz="0" w:space="0" w:color="auto"/>
                  </w:divBdr>
                </w:div>
              </w:divsChild>
            </w:div>
            <w:div w:id="1779328635">
              <w:marLeft w:val="0"/>
              <w:marRight w:val="0"/>
              <w:marTop w:val="0"/>
              <w:marBottom w:val="0"/>
              <w:divBdr>
                <w:top w:val="none" w:sz="0" w:space="0" w:color="auto"/>
                <w:left w:val="none" w:sz="0" w:space="0" w:color="auto"/>
                <w:bottom w:val="none" w:sz="0" w:space="0" w:color="auto"/>
                <w:right w:val="none" w:sz="0" w:space="0" w:color="auto"/>
              </w:divBdr>
              <w:divsChild>
                <w:div w:id="939140695">
                  <w:marLeft w:val="0"/>
                  <w:marRight w:val="0"/>
                  <w:marTop w:val="0"/>
                  <w:marBottom w:val="0"/>
                  <w:divBdr>
                    <w:top w:val="none" w:sz="0" w:space="0" w:color="auto"/>
                    <w:left w:val="none" w:sz="0" w:space="0" w:color="auto"/>
                    <w:bottom w:val="none" w:sz="0" w:space="0" w:color="auto"/>
                    <w:right w:val="none" w:sz="0" w:space="0" w:color="auto"/>
                  </w:divBdr>
                  <w:divsChild>
                    <w:div w:id="222105669">
                      <w:marLeft w:val="0"/>
                      <w:marRight w:val="0"/>
                      <w:marTop w:val="0"/>
                      <w:marBottom w:val="0"/>
                      <w:divBdr>
                        <w:top w:val="none" w:sz="0" w:space="0" w:color="auto"/>
                        <w:left w:val="none" w:sz="0" w:space="0" w:color="auto"/>
                        <w:bottom w:val="none" w:sz="0" w:space="0" w:color="auto"/>
                        <w:right w:val="none" w:sz="0" w:space="0" w:color="auto"/>
                      </w:divBdr>
                    </w:div>
                  </w:divsChild>
                </w:div>
                <w:div w:id="1070468461">
                  <w:marLeft w:val="0"/>
                  <w:marRight w:val="0"/>
                  <w:marTop w:val="0"/>
                  <w:marBottom w:val="0"/>
                  <w:divBdr>
                    <w:top w:val="none" w:sz="0" w:space="0" w:color="auto"/>
                    <w:left w:val="none" w:sz="0" w:space="0" w:color="auto"/>
                    <w:bottom w:val="none" w:sz="0" w:space="0" w:color="auto"/>
                    <w:right w:val="none" w:sz="0" w:space="0" w:color="auto"/>
                  </w:divBdr>
                  <w:divsChild>
                    <w:div w:id="360476815">
                      <w:marLeft w:val="0"/>
                      <w:marRight w:val="0"/>
                      <w:marTop w:val="0"/>
                      <w:marBottom w:val="0"/>
                      <w:divBdr>
                        <w:top w:val="none" w:sz="0" w:space="0" w:color="auto"/>
                        <w:left w:val="none" w:sz="0" w:space="0" w:color="auto"/>
                        <w:bottom w:val="none" w:sz="0" w:space="0" w:color="auto"/>
                        <w:right w:val="none" w:sz="0" w:space="0" w:color="auto"/>
                      </w:divBdr>
                      <w:divsChild>
                        <w:div w:id="47996576">
                          <w:marLeft w:val="0"/>
                          <w:marRight w:val="0"/>
                          <w:marTop w:val="0"/>
                          <w:marBottom w:val="0"/>
                          <w:divBdr>
                            <w:top w:val="none" w:sz="0" w:space="0" w:color="auto"/>
                            <w:left w:val="none" w:sz="0" w:space="0" w:color="auto"/>
                            <w:bottom w:val="none" w:sz="0" w:space="0" w:color="auto"/>
                            <w:right w:val="none" w:sz="0" w:space="0" w:color="auto"/>
                          </w:divBdr>
                        </w:div>
                        <w:div w:id="245923168">
                          <w:marLeft w:val="0"/>
                          <w:marRight w:val="0"/>
                          <w:marTop w:val="0"/>
                          <w:marBottom w:val="0"/>
                          <w:divBdr>
                            <w:top w:val="none" w:sz="0" w:space="0" w:color="auto"/>
                            <w:left w:val="none" w:sz="0" w:space="0" w:color="auto"/>
                            <w:bottom w:val="none" w:sz="0" w:space="0" w:color="auto"/>
                            <w:right w:val="none" w:sz="0" w:space="0" w:color="auto"/>
                          </w:divBdr>
                        </w:div>
                        <w:div w:id="329528128">
                          <w:marLeft w:val="0"/>
                          <w:marRight w:val="0"/>
                          <w:marTop w:val="0"/>
                          <w:marBottom w:val="0"/>
                          <w:divBdr>
                            <w:top w:val="none" w:sz="0" w:space="0" w:color="auto"/>
                            <w:left w:val="none" w:sz="0" w:space="0" w:color="auto"/>
                            <w:bottom w:val="none" w:sz="0" w:space="0" w:color="auto"/>
                            <w:right w:val="none" w:sz="0" w:space="0" w:color="auto"/>
                          </w:divBdr>
                        </w:div>
                        <w:div w:id="356851440">
                          <w:marLeft w:val="0"/>
                          <w:marRight w:val="0"/>
                          <w:marTop w:val="0"/>
                          <w:marBottom w:val="0"/>
                          <w:divBdr>
                            <w:top w:val="none" w:sz="0" w:space="0" w:color="auto"/>
                            <w:left w:val="none" w:sz="0" w:space="0" w:color="auto"/>
                            <w:bottom w:val="none" w:sz="0" w:space="0" w:color="auto"/>
                            <w:right w:val="none" w:sz="0" w:space="0" w:color="auto"/>
                          </w:divBdr>
                        </w:div>
                        <w:div w:id="408697033">
                          <w:marLeft w:val="0"/>
                          <w:marRight w:val="0"/>
                          <w:marTop w:val="0"/>
                          <w:marBottom w:val="0"/>
                          <w:divBdr>
                            <w:top w:val="none" w:sz="0" w:space="0" w:color="auto"/>
                            <w:left w:val="none" w:sz="0" w:space="0" w:color="auto"/>
                            <w:bottom w:val="none" w:sz="0" w:space="0" w:color="auto"/>
                            <w:right w:val="none" w:sz="0" w:space="0" w:color="auto"/>
                          </w:divBdr>
                        </w:div>
                        <w:div w:id="428163143">
                          <w:marLeft w:val="0"/>
                          <w:marRight w:val="0"/>
                          <w:marTop w:val="0"/>
                          <w:marBottom w:val="0"/>
                          <w:divBdr>
                            <w:top w:val="none" w:sz="0" w:space="0" w:color="auto"/>
                            <w:left w:val="none" w:sz="0" w:space="0" w:color="auto"/>
                            <w:bottom w:val="none" w:sz="0" w:space="0" w:color="auto"/>
                            <w:right w:val="none" w:sz="0" w:space="0" w:color="auto"/>
                          </w:divBdr>
                        </w:div>
                        <w:div w:id="433328272">
                          <w:marLeft w:val="0"/>
                          <w:marRight w:val="0"/>
                          <w:marTop w:val="0"/>
                          <w:marBottom w:val="0"/>
                          <w:divBdr>
                            <w:top w:val="none" w:sz="0" w:space="0" w:color="auto"/>
                            <w:left w:val="none" w:sz="0" w:space="0" w:color="auto"/>
                            <w:bottom w:val="none" w:sz="0" w:space="0" w:color="auto"/>
                            <w:right w:val="none" w:sz="0" w:space="0" w:color="auto"/>
                          </w:divBdr>
                        </w:div>
                        <w:div w:id="520359624">
                          <w:marLeft w:val="0"/>
                          <w:marRight w:val="0"/>
                          <w:marTop w:val="0"/>
                          <w:marBottom w:val="0"/>
                          <w:divBdr>
                            <w:top w:val="none" w:sz="0" w:space="0" w:color="auto"/>
                            <w:left w:val="none" w:sz="0" w:space="0" w:color="auto"/>
                            <w:bottom w:val="none" w:sz="0" w:space="0" w:color="auto"/>
                            <w:right w:val="none" w:sz="0" w:space="0" w:color="auto"/>
                          </w:divBdr>
                        </w:div>
                        <w:div w:id="533887113">
                          <w:marLeft w:val="0"/>
                          <w:marRight w:val="0"/>
                          <w:marTop w:val="0"/>
                          <w:marBottom w:val="0"/>
                          <w:divBdr>
                            <w:top w:val="none" w:sz="0" w:space="0" w:color="auto"/>
                            <w:left w:val="none" w:sz="0" w:space="0" w:color="auto"/>
                            <w:bottom w:val="none" w:sz="0" w:space="0" w:color="auto"/>
                            <w:right w:val="none" w:sz="0" w:space="0" w:color="auto"/>
                          </w:divBdr>
                        </w:div>
                        <w:div w:id="568421731">
                          <w:marLeft w:val="0"/>
                          <w:marRight w:val="0"/>
                          <w:marTop w:val="0"/>
                          <w:marBottom w:val="0"/>
                          <w:divBdr>
                            <w:top w:val="none" w:sz="0" w:space="0" w:color="auto"/>
                            <w:left w:val="none" w:sz="0" w:space="0" w:color="auto"/>
                            <w:bottom w:val="none" w:sz="0" w:space="0" w:color="auto"/>
                            <w:right w:val="none" w:sz="0" w:space="0" w:color="auto"/>
                          </w:divBdr>
                        </w:div>
                        <w:div w:id="675423412">
                          <w:marLeft w:val="0"/>
                          <w:marRight w:val="0"/>
                          <w:marTop w:val="0"/>
                          <w:marBottom w:val="0"/>
                          <w:divBdr>
                            <w:top w:val="none" w:sz="0" w:space="0" w:color="auto"/>
                            <w:left w:val="none" w:sz="0" w:space="0" w:color="auto"/>
                            <w:bottom w:val="none" w:sz="0" w:space="0" w:color="auto"/>
                            <w:right w:val="none" w:sz="0" w:space="0" w:color="auto"/>
                          </w:divBdr>
                        </w:div>
                        <w:div w:id="701059478">
                          <w:marLeft w:val="0"/>
                          <w:marRight w:val="0"/>
                          <w:marTop w:val="0"/>
                          <w:marBottom w:val="0"/>
                          <w:divBdr>
                            <w:top w:val="none" w:sz="0" w:space="0" w:color="auto"/>
                            <w:left w:val="none" w:sz="0" w:space="0" w:color="auto"/>
                            <w:bottom w:val="none" w:sz="0" w:space="0" w:color="auto"/>
                            <w:right w:val="none" w:sz="0" w:space="0" w:color="auto"/>
                          </w:divBdr>
                        </w:div>
                        <w:div w:id="743189181">
                          <w:marLeft w:val="0"/>
                          <w:marRight w:val="0"/>
                          <w:marTop w:val="0"/>
                          <w:marBottom w:val="0"/>
                          <w:divBdr>
                            <w:top w:val="none" w:sz="0" w:space="0" w:color="auto"/>
                            <w:left w:val="none" w:sz="0" w:space="0" w:color="auto"/>
                            <w:bottom w:val="none" w:sz="0" w:space="0" w:color="auto"/>
                            <w:right w:val="none" w:sz="0" w:space="0" w:color="auto"/>
                          </w:divBdr>
                        </w:div>
                        <w:div w:id="758520325">
                          <w:marLeft w:val="0"/>
                          <w:marRight w:val="0"/>
                          <w:marTop w:val="0"/>
                          <w:marBottom w:val="0"/>
                          <w:divBdr>
                            <w:top w:val="none" w:sz="0" w:space="0" w:color="auto"/>
                            <w:left w:val="none" w:sz="0" w:space="0" w:color="auto"/>
                            <w:bottom w:val="none" w:sz="0" w:space="0" w:color="auto"/>
                            <w:right w:val="none" w:sz="0" w:space="0" w:color="auto"/>
                          </w:divBdr>
                        </w:div>
                        <w:div w:id="783503088">
                          <w:marLeft w:val="0"/>
                          <w:marRight w:val="0"/>
                          <w:marTop w:val="0"/>
                          <w:marBottom w:val="0"/>
                          <w:divBdr>
                            <w:top w:val="none" w:sz="0" w:space="0" w:color="auto"/>
                            <w:left w:val="none" w:sz="0" w:space="0" w:color="auto"/>
                            <w:bottom w:val="none" w:sz="0" w:space="0" w:color="auto"/>
                            <w:right w:val="none" w:sz="0" w:space="0" w:color="auto"/>
                          </w:divBdr>
                        </w:div>
                        <w:div w:id="889537364">
                          <w:marLeft w:val="0"/>
                          <w:marRight w:val="0"/>
                          <w:marTop w:val="0"/>
                          <w:marBottom w:val="0"/>
                          <w:divBdr>
                            <w:top w:val="none" w:sz="0" w:space="0" w:color="auto"/>
                            <w:left w:val="none" w:sz="0" w:space="0" w:color="auto"/>
                            <w:bottom w:val="none" w:sz="0" w:space="0" w:color="auto"/>
                            <w:right w:val="none" w:sz="0" w:space="0" w:color="auto"/>
                          </w:divBdr>
                        </w:div>
                        <w:div w:id="982975209">
                          <w:marLeft w:val="0"/>
                          <w:marRight w:val="0"/>
                          <w:marTop w:val="0"/>
                          <w:marBottom w:val="0"/>
                          <w:divBdr>
                            <w:top w:val="none" w:sz="0" w:space="0" w:color="auto"/>
                            <w:left w:val="none" w:sz="0" w:space="0" w:color="auto"/>
                            <w:bottom w:val="none" w:sz="0" w:space="0" w:color="auto"/>
                            <w:right w:val="none" w:sz="0" w:space="0" w:color="auto"/>
                          </w:divBdr>
                        </w:div>
                        <w:div w:id="1113087242">
                          <w:marLeft w:val="0"/>
                          <w:marRight w:val="0"/>
                          <w:marTop w:val="0"/>
                          <w:marBottom w:val="0"/>
                          <w:divBdr>
                            <w:top w:val="none" w:sz="0" w:space="0" w:color="auto"/>
                            <w:left w:val="none" w:sz="0" w:space="0" w:color="auto"/>
                            <w:bottom w:val="none" w:sz="0" w:space="0" w:color="auto"/>
                            <w:right w:val="none" w:sz="0" w:space="0" w:color="auto"/>
                          </w:divBdr>
                        </w:div>
                        <w:div w:id="1130707054">
                          <w:marLeft w:val="0"/>
                          <w:marRight w:val="0"/>
                          <w:marTop w:val="0"/>
                          <w:marBottom w:val="0"/>
                          <w:divBdr>
                            <w:top w:val="none" w:sz="0" w:space="0" w:color="auto"/>
                            <w:left w:val="none" w:sz="0" w:space="0" w:color="auto"/>
                            <w:bottom w:val="none" w:sz="0" w:space="0" w:color="auto"/>
                            <w:right w:val="none" w:sz="0" w:space="0" w:color="auto"/>
                          </w:divBdr>
                        </w:div>
                        <w:div w:id="1161628217">
                          <w:marLeft w:val="0"/>
                          <w:marRight w:val="0"/>
                          <w:marTop w:val="0"/>
                          <w:marBottom w:val="0"/>
                          <w:divBdr>
                            <w:top w:val="none" w:sz="0" w:space="0" w:color="auto"/>
                            <w:left w:val="none" w:sz="0" w:space="0" w:color="auto"/>
                            <w:bottom w:val="none" w:sz="0" w:space="0" w:color="auto"/>
                            <w:right w:val="none" w:sz="0" w:space="0" w:color="auto"/>
                          </w:divBdr>
                        </w:div>
                        <w:div w:id="1180780509">
                          <w:marLeft w:val="0"/>
                          <w:marRight w:val="0"/>
                          <w:marTop w:val="0"/>
                          <w:marBottom w:val="0"/>
                          <w:divBdr>
                            <w:top w:val="none" w:sz="0" w:space="0" w:color="auto"/>
                            <w:left w:val="none" w:sz="0" w:space="0" w:color="auto"/>
                            <w:bottom w:val="none" w:sz="0" w:space="0" w:color="auto"/>
                            <w:right w:val="none" w:sz="0" w:space="0" w:color="auto"/>
                          </w:divBdr>
                        </w:div>
                        <w:div w:id="1250626666">
                          <w:marLeft w:val="0"/>
                          <w:marRight w:val="0"/>
                          <w:marTop w:val="0"/>
                          <w:marBottom w:val="0"/>
                          <w:divBdr>
                            <w:top w:val="none" w:sz="0" w:space="0" w:color="auto"/>
                            <w:left w:val="none" w:sz="0" w:space="0" w:color="auto"/>
                            <w:bottom w:val="none" w:sz="0" w:space="0" w:color="auto"/>
                            <w:right w:val="none" w:sz="0" w:space="0" w:color="auto"/>
                          </w:divBdr>
                        </w:div>
                        <w:div w:id="1289165954">
                          <w:marLeft w:val="0"/>
                          <w:marRight w:val="0"/>
                          <w:marTop w:val="0"/>
                          <w:marBottom w:val="0"/>
                          <w:divBdr>
                            <w:top w:val="none" w:sz="0" w:space="0" w:color="auto"/>
                            <w:left w:val="none" w:sz="0" w:space="0" w:color="auto"/>
                            <w:bottom w:val="none" w:sz="0" w:space="0" w:color="auto"/>
                            <w:right w:val="none" w:sz="0" w:space="0" w:color="auto"/>
                          </w:divBdr>
                        </w:div>
                        <w:div w:id="1499806973">
                          <w:marLeft w:val="0"/>
                          <w:marRight w:val="0"/>
                          <w:marTop w:val="0"/>
                          <w:marBottom w:val="0"/>
                          <w:divBdr>
                            <w:top w:val="none" w:sz="0" w:space="0" w:color="auto"/>
                            <w:left w:val="none" w:sz="0" w:space="0" w:color="auto"/>
                            <w:bottom w:val="none" w:sz="0" w:space="0" w:color="auto"/>
                            <w:right w:val="none" w:sz="0" w:space="0" w:color="auto"/>
                          </w:divBdr>
                        </w:div>
                        <w:div w:id="1607418380">
                          <w:marLeft w:val="0"/>
                          <w:marRight w:val="0"/>
                          <w:marTop w:val="0"/>
                          <w:marBottom w:val="0"/>
                          <w:divBdr>
                            <w:top w:val="none" w:sz="0" w:space="0" w:color="auto"/>
                            <w:left w:val="none" w:sz="0" w:space="0" w:color="auto"/>
                            <w:bottom w:val="none" w:sz="0" w:space="0" w:color="auto"/>
                            <w:right w:val="none" w:sz="0" w:space="0" w:color="auto"/>
                          </w:divBdr>
                        </w:div>
                        <w:div w:id="1650402745">
                          <w:marLeft w:val="0"/>
                          <w:marRight w:val="0"/>
                          <w:marTop w:val="0"/>
                          <w:marBottom w:val="0"/>
                          <w:divBdr>
                            <w:top w:val="none" w:sz="0" w:space="0" w:color="auto"/>
                            <w:left w:val="none" w:sz="0" w:space="0" w:color="auto"/>
                            <w:bottom w:val="none" w:sz="0" w:space="0" w:color="auto"/>
                            <w:right w:val="none" w:sz="0" w:space="0" w:color="auto"/>
                          </w:divBdr>
                        </w:div>
                        <w:div w:id="1650816760">
                          <w:marLeft w:val="0"/>
                          <w:marRight w:val="0"/>
                          <w:marTop w:val="0"/>
                          <w:marBottom w:val="0"/>
                          <w:divBdr>
                            <w:top w:val="none" w:sz="0" w:space="0" w:color="auto"/>
                            <w:left w:val="none" w:sz="0" w:space="0" w:color="auto"/>
                            <w:bottom w:val="none" w:sz="0" w:space="0" w:color="auto"/>
                            <w:right w:val="none" w:sz="0" w:space="0" w:color="auto"/>
                          </w:divBdr>
                        </w:div>
                        <w:div w:id="1663047031">
                          <w:marLeft w:val="0"/>
                          <w:marRight w:val="0"/>
                          <w:marTop w:val="0"/>
                          <w:marBottom w:val="0"/>
                          <w:divBdr>
                            <w:top w:val="none" w:sz="0" w:space="0" w:color="auto"/>
                            <w:left w:val="none" w:sz="0" w:space="0" w:color="auto"/>
                            <w:bottom w:val="none" w:sz="0" w:space="0" w:color="auto"/>
                            <w:right w:val="none" w:sz="0" w:space="0" w:color="auto"/>
                          </w:divBdr>
                        </w:div>
                        <w:div w:id="1691446513">
                          <w:marLeft w:val="0"/>
                          <w:marRight w:val="0"/>
                          <w:marTop w:val="0"/>
                          <w:marBottom w:val="0"/>
                          <w:divBdr>
                            <w:top w:val="none" w:sz="0" w:space="0" w:color="auto"/>
                            <w:left w:val="none" w:sz="0" w:space="0" w:color="auto"/>
                            <w:bottom w:val="none" w:sz="0" w:space="0" w:color="auto"/>
                            <w:right w:val="none" w:sz="0" w:space="0" w:color="auto"/>
                          </w:divBdr>
                        </w:div>
                        <w:div w:id="1734886546">
                          <w:marLeft w:val="0"/>
                          <w:marRight w:val="0"/>
                          <w:marTop w:val="0"/>
                          <w:marBottom w:val="0"/>
                          <w:divBdr>
                            <w:top w:val="none" w:sz="0" w:space="0" w:color="auto"/>
                            <w:left w:val="none" w:sz="0" w:space="0" w:color="auto"/>
                            <w:bottom w:val="none" w:sz="0" w:space="0" w:color="auto"/>
                            <w:right w:val="none" w:sz="0" w:space="0" w:color="auto"/>
                          </w:divBdr>
                        </w:div>
                        <w:div w:id="1780758488">
                          <w:marLeft w:val="0"/>
                          <w:marRight w:val="0"/>
                          <w:marTop w:val="0"/>
                          <w:marBottom w:val="0"/>
                          <w:divBdr>
                            <w:top w:val="none" w:sz="0" w:space="0" w:color="auto"/>
                            <w:left w:val="none" w:sz="0" w:space="0" w:color="auto"/>
                            <w:bottom w:val="none" w:sz="0" w:space="0" w:color="auto"/>
                            <w:right w:val="none" w:sz="0" w:space="0" w:color="auto"/>
                          </w:divBdr>
                        </w:div>
                        <w:div w:id="1918903051">
                          <w:marLeft w:val="0"/>
                          <w:marRight w:val="0"/>
                          <w:marTop w:val="0"/>
                          <w:marBottom w:val="0"/>
                          <w:divBdr>
                            <w:top w:val="none" w:sz="0" w:space="0" w:color="auto"/>
                            <w:left w:val="none" w:sz="0" w:space="0" w:color="auto"/>
                            <w:bottom w:val="none" w:sz="0" w:space="0" w:color="auto"/>
                            <w:right w:val="none" w:sz="0" w:space="0" w:color="auto"/>
                          </w:divBdr>
                        </w:div>
                        <w:div w:id="2008097375">
                          <w:marLeft w:val="0"/>
                          <w:marRight w:val="0"/>
                          <w:marTop w:val="0"/>
                          <w:marBottom w:val="0"/>
                          <w:divBdr>
                            <w:top w:val="none" w:sz="0" w:space="0" w:color="auto"/>
                            <w:left w:val="none" w:sz="0" w:space="0" w:color="auto"/>
                            <w:bottom w:val="none" w:sz="0" w:space="0" w:color="auto"/>
                            <w:right w:val="none" w:sz="0" w:space="0" w:color="auto"/>
                          </w:divBdr>
                        </w:div>
                        <w:div w:id="2015569686">
                          <w:marLeft w:val="0"/>
                          <w:marRight w:val="0"/>
                          <w:marTop w:val="0"/>
                          <w:marBottom w:val="0"/>
                          <w:divBdr>
                            <w:top w:val="none" w:sz="0" w:space="0" w:color="auto"/>
                            <w:left w:val="none" w:sz="0" w:space="0" w:color="auto"/>
                            <w:bottom w:val="none" w:sz="0" w:space="0" w:color="auto"/>
                            <w:right w:val="none" w:sz="0" w:space="0" w:color="auto"/>
                          </w:divBdr>
                        </w:div>
                        <w:div w:id="2043748645">
                          <w:marLeft w:val="0"/>
                          <w:marRight w:val="0"/>
                          <w:marTop w:val="0"/>
                          <w:marBottom w:val="0"/>
                          <w:divBdr>
                            <w:top w:val="none" w:sz="0" w:space="0" w:color="auto"/>
                            <w:left w:val="none" w:sz="0" w:space="0" w:color="auto"/>
                            <w:bottom w:val="none" w:sz="0" w:space="0" w:color="auto"/>
                            <w:right w:val="none" w:sz="0" w:space="0" w:color="auto"/>
                          </w:divBdr>
                        </w:div>
                        <w:div w:id="2057002630">
                          <w:marLeft w:val="0"/>
                          <w:marRight w:val="0"/>
                          <w:marTop w:val="0"/>
                          <w:marBottom w:val="0"/>
                          <w:divBdr>
                            <w:top w:val="none" w:sz="0" w:space="0" w:color="auto"/>
                            <w:left w:val="none" w:sz="0" w:space="0" w:color="auto"/>
                            <w:bottom w:val="none" w:sz="0" w:space="0" w:color="auto"/>
                            <w:right w:val="none" w:sz="0" w:space="0" w:color="auto"/>
                          </w:divBdr>
                        </w:div>
                        <w:div w:id="2084334671">
                          <w:marLeft w:val="0"/>
                          <w:marRight w:val="0"/>
                          <w:marTop w:val="0"/>
                          <w:marBottom w:val="0"/>
                          <w:divBdr>
                            <w:top w:val="none" w:sz="0" w:space="0" w:color="auto"/>
                            <w:left w:val="none" w:sz="0" w:space="0" w:color="auto"/>
                            <w:bottom w:val="none" w:sz="0" w:space="0" w:color="auto"/>
                            <w:right w:val="none" w:sz="0" w:space="0" w:color="auto"/>
                          </w:divBdr>
                        </w:div>
                        <w:div w:id="2090809697">
                          <w:marLeft w:val="0"/>
                          <w:marRight w:val="0"/>
                          <w:marTop w:val="0"/>
                          <w:marBottom w:val="0"/>
                          <w:divBdr>
                            <w:top w:val="none" w:sz="0" w:space="0" w:color="auto"/>
                            <w:left w:val="none" w:sz="0" w:space="0" w:color="auto"/>
                            <w:bottom w:val="none" w:sz="0" w:space="0" w:color="auto"/>
                            <w:right w:val="none" w:sz="0" w:space="0" w:color="auto"/>
                          </w:divBdr>
                        </w:div>
                        <w:div w:id="2105303408">
                          <w:marLeft w:val="0"/>
                          <w:marRight w:val="0"/>
                          <w:marTop w:val="0"/>
                          <w:marBottom w:val="0"/>
                          <w:divBdr>
                            <w:top w:val="none" w:sz="0" w:space="0" w:color="auto"/>
                            <w:left w:val="none" w:sz="0" w:space="0" w:color="auto"/>
                            <w:bottom w:val="none" w:sz="0" w:space="0" w:color="auto"/>
                            <w:right w:val="none" w:sz="0" w:space="0" w:color="auto"/>
                          </w:divBdr>
                        </w:div>
                        <w:div w:id="21089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59704">
              <w:marLeft w:val="0"/>
              <w:marRight w:val="0"/>
              <w:marTop w:val="0"/>
              <w:marBottom w:val="0"/>
              <w:divBdr>
                <w:top w:val="none" w:sz="0" w:space="0" w:color="auto"/>
                <w:left w:val="none" w:sz="0" w:space="0" w:color="auto"/>
                <w:bottom w:val="none" w:sz="0" w:space="0" w:color="auto"/>
                <w:right w:val="none" w:sz="0" w:space="0" w:color="auto"/>
              </w:divBdr>
              <w:divsChild>
                <w:div w:id="690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7819">
      <w:bodyDiv w:val="1"/>
      <w:marLeft w:val="0"/>
      <w:marRight w:val="0"/>
      <w:marTop w:val="0"/>
      <w:marBottom w:val="0"/>
      <w:divBdr>
        <w:top w:val="none" w:sz="0" w:space="0" w:color="auto"/>
        <w:left w:val="none" w:sz="0" w:space="0" w:color="auto"/>
        <w:bottom w:val="none" w:sz="0" w:space="0" w:color="auto"/>
        <w:right w:val="none" w:sz="0" w:space="0" w:color="auto"/>
      </w:divBdr>
      <w:divsChild>
        <w:div w:id="599991676">
          <w:marLeft w:val="0"/>
          <w:marRight w:val="0"/>
          <w:marTop w:val="0"/>
          <w:marBottom w:val="0"/>
          <w:divBdr>
            <w:top w:val="none" w:sz="0" w:space="0" w:color="auto"/>
            <w:left w:val="none" w:sz="0" w:space="0" w:color="auto"/>
            <w:bottom w:val="none" w:sz="0" w:space="0" w:color="auto"/>
            <w:right w:val="none" w:sz="0" w:space="0" w:color="auto"/>
          </w:divBdr>
          <w:divsChild>
            <w:div w:id="2001228109">
              <w:marLeft w:val="0"/>
              <w:marRight w:val="0"/>
              <w:marTop w:val="0"/>
              <w:marBottom w:val="0"/>
              <w:divBdr>
                <w:top w:val="none" w:sz="0" w:space="0" w:color="auto"/>
                <w:left w:val="none" w:sz="0" w:space="0" w:color="auto"/>
                <w:bottom w:val="none" w:sz="0" w:space="0" w:color="auto"/>
                <w:right w:val="none" w:sz="0" w:space="0" w:color="auto"/>
              </w:divBdr>
              <w:divsChild>
                <w:div w:id="294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6039">
          <w:marLeft w:val="0"/>
          <w:marRight w:val="0"/>
          <w:marTop w:val="0"/>
          <w:marBottom w:val="0"/>
          <w:divBdr>
            <w:top w:val="none" w:sz="0" w:space="0" w:color="auto"/>
            <w:left w:val="none" w:sz="0" w:space="0" w:color="auto"/>
            <w:bottom w:val="none" w:sz="0" w:space="0" w:color="auto"/>
            <w:right w:val="none" w:sz="0" w:space="0" w:color="auto"/>
          </w:divBdr>
        </w:div>
        <w:div w:id="1954361232">
          <w:marLeft w:val="0"/>
          <w:marRight w:val="0"/>
          <w:marTop w:val="0"/>
          <w:marBottom w:val="0"/>
          <w:divBdr>
            <w:top w:val="none" w:sz="0" w:space="0" w:color="auto"/>
            <w:left w:val="none" w:sz="0" w:space="0" w:color="auto"/>
            <w:bottom w:val="none" w:sz="0" w:space="0" w:color="auto"/>
            <w:right w:val="none" w:sz="0" w:space="0" w:color="auto"/>
          </w:divBdr>
          <w:divsChild>
            <w:div w:id="1339653752">
              <w:marLeft w:val="0"/>
              <w:marRight w:val="0"/>
              <w:marTop w:val="0"/>
              <w:marBottom w:val="0"/>
              <w:divBdr>
                <w:top w:val="none" w:sz="0" w:space="0" w:color="auto"/>
                <w:left w:val="none" w:sz="0" w:space="0" w:color="auto"/>
                <w:bottom w:val="none" w:sz="0" w:space="0" w:color="auto"/>
                <w:right w:val="none" w:sz="0" w:space="0" w:color="auto"/>
              </w:divBdr>
              <w:divsChild>
                <w:div w:id="20521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8920">
      <w:bodyDiv w:val="1"/>
      <w:marLeft w:val="0"/>
      <w:marRight w:val="0"/>
      <w:marTop w:val="0"/>
      <w:marBottom w:val="0"/>
      <w:divBdr>
        <w:top w:val="none" w:sz="0" w:space="0" w:color="auto"/>
        <w:left w:val="none" w:sz="0" w:space="0" w:color="auto"/>
        <w:bottom w:val="none" w:sz="0" w:space="0" w:color="auto"/>
        <w:right w:val="none" w:sz="0" w:space="0" w:color="auto"/>
      </w:divBdr>
      <w:divsChild>
        <w:div w:id="92477854">
          <w:marLeft w:val="0"/>
          <w:marRight w:val="0"/>
          <w:marTop w:val="0"/>
          <w:marBottom w:val="0"/>
          <w:divBdr>
            <w:top w:val="none" w:sz="0" w:space="0" w:color="auto"/>
            <w:left w:val="none" w:sz="0" w:space="0" w:color="auto"/>
            <w:bottom w:val="none" w:sz="0" w:space="0" w:color="auto"/>
            <w:right w:val="none" w:sz="0" w:space="0" w:color="auto"/>
          </w:divBdr>
          <w:divsChild>
            <w:div w:id="1290435299">
              <w:marLeft w:val="0"/>
              <w:marRight w:val="0"/>
              <w:marTop w:val="0"/>
              <w:marBottom w:val="0"/>
              <w:divBdr>
                <w:top w:val="none" w:sz="0" w:space="0" w:color="auto"/>
                <w:left w:val="none" w:sz="0" w:space="0" w:color="auto"/>
                <w:bottom w:val="none" w:sz="0" w:space="0" w:color="auto"/>
                <w:right w:val="none" w:sz="0" w:space="0" w:color="auto"/>
              </w:divBdr>
              <w:divsChild>
                <w:div w:id="547568539">
                  <w:marLeft w:val="0"/>
                  <w:marRight w:val="0"/>
                  <w:marTop w:val="0"/>
                  <w:marBottom w:val="0"/>
                  <w:divBdr>
                    <w:top w:val="none" w:sz="0" w:space="0" w:color="auto"/>
                    <w:left w:val="none" w:sz="0" w:space="0" w:color="auto"/>
                    <w:bottom w:val="none" w:sz="0" w:space="0" w:color="auto"/>
                    <w:right w:val="none" w:sz="0" w:space="0" w:color="auto"/>
                  </w:divBdr>
                  <w:divsChild>
                    <w:div w:id="970524353">
                      <w:marLeft w:val="0"/>
                      <w:marRight w:val="0"/>
                      <w:marTop w:val="0"/>
                      <w:marBottom w:val="0"/>
                      <w:divBdr>
                        <w:top w:val="none" w:sz="0" w:space="0" w:color="auto"/>
                        <w:left w:val="none" w:sz="0" w:space="0" w:color="auto"/>
                        <w:bottom w:val="none" w:sz="0" w:space="0" w:color="auto"/>
                        <w:right w:val="none" w:sz="0" w:space="0" w:color="auto"/>
                      </w:divBdr>
                    </w:div>
                  </w:divsChild>
                </w:div>
                <w:div w:id="1264605411">
                  <w:marLeft w:val="0"/>
                  <w:marRight w:val="0"/>
                  <w:marTop w:val="0"/>
                  <w:marBottom w:val="0"/>
                  <w:divBdr>
                    <w:top w:val="none" w:sz="0" w:space="0" w:color="auto"/>
                    <w:left w:val="none" w:sz="0" w:space="0" w:color="auto"/>
                    <w:bottom w:val="none" w:sz="0" w:space="0" w:color="auto"/>
                    <w:right w:val="none" w:sz="0" w:space="0" w:color="auto"/>
                  </w:divBdr>
                  <w:divsChild>
                    <w:div w:id="1020400026">
                      <w:marLeft w:val="0"/>
                      <w:marRight w:val="0"/>
                      <w:marTop w:val="0"/>
                      <w:marBottom w:val="0"/>
                      <w:divBdr>
                        <w:top w:val="none" w:sz="0" w:space="0" w:color="auto"/>
                        <w:left w:val="none" w:sz="0" w:space="0" w:color="auto"/>
                        <w:bottom w:val="none" w:sz="0" w:space="0" w:color="auto"/>
                        <w:right w:val="none" w:sz="0" w:space="0" w:color="auto"/>
                      </w:divBdr>
                      <w:divsChild>
                        <w:div w:id="100613905">
                          <w:marLeft w:val="0"/>
                          <w:marRight w:val="0"/>
                          <w:marTop w:val="0"/>
                          <w:marBottom w:val="0"/>
                          <w:divBdr>
                            <w:top w:val="none" w:sz="0" w:space="0" w:color="auto"/>
                            <w:left w:val="none" w:sz="0" w:space="0" w:color="auto"/>
                            <w:bottom w:val="none" w:sz="0" w:space="0" w:color="auto"/>
                            <w:right w:val="none" w:sz="0" w:space="0" w:color="auto"/>
                          </w:divBdr>
                        </w:div>
                        <w:div w:id="377507687">
                          <w:marLeft w:val="0"/>
                          <w:marRight w:val="0"/>
                          <w:marTop w:val="0"/>
                          <w:marBottom w:val="0"/>
                          <w:divBdr>
                            <w:top w:val="none" w:sz="0" w:space="0" w:color="auto"/>
                            <w:left w:val="none" w:sz="0" w:space="0" w:color="auto"/>
                            <w:bottom w:val="none" w:sz="0" w:space="0" w:color="auto"/>
                            <w:right w:val="none" w:sz="0" w:space="0" w:color="auto"/>
                          </w:divBdr>
                        </w:div>
                        <w:div w:id="585530429">
                          <w:marLeft w:val="0"/>
                          <w:marRight w:val="0"/>
                          <w:marTop w:val="0"/>
                          <w:marBottom w:val="0"/>
                          <w:divBdr>
                            <w:top w:val="none" w:sz="0" w:space="0" w:color="auto"/>
                            <w:left w:val="none" w:sz="0" w:space="0" w:color="auto"/>
                            <w:bottom w:val="none" w:sz="0" w:space="0" w:color="auto"/>
                            <w:right w:val="none" w:sz="0" w:space="0" w:color="auto"/>
                          </w:divBdr>
                        </w:div>
                        <w:div w:id="657029732">
                          <w:marLeft w:val="0"/>
                          <w:marRight w:val="0"/>
                          <w:marTop w:val="0"/>
                          <w:marBottom w:val="0"/>
                          <w:divBdr>
                            <w:top w:val="none" w:sz="0" w:space="0" w:color="auto"/>
                            <w:left w:val="none" w:sz="0" w:space="0" w:color="auto"/>
                            <w:bottom w:val="none" w:sz="0" w:space="0" w:color="auto"/>
                            <w:right w:val="none" w:sz="0" w:space="0" w:color="auto"/>
                          </w:divBdr>
                        </w:div>
                        <w:div w:id="749541353">
                          <w:marLeft w:val="0"/>
                          <w:marRight w:val="0"/>
                          <w:marTop w:val="0"/>
                          <w:marBottom w:val="0"/>
                          <w:divBdr>
                            <w:top w:val="none" w:sz="0" w:space="0" w:color="auto"/>
                            <w:left w:val="none" w:sz="0" w:space="0" w:color="auto"/>
                            <w:bottom w:val="none" w:sz="0" w:space="0" w:color="auto"/>
                            <w:right w:val="none" w:sz="0" w:space="0" w:color="auto"/>
                          </w:divBdr>
                        </w:div>
                        <w:div w:id="1151481488">
                          <w:marLeft w:val="0"/>
                          <w:marRight w:val="0"/>
                          <w:marTop w:val="0"/>
                          <w:marBottom w:val="0"/>
                          <w:divBdr>
                            <w:top w:val="none" w:sz="0" w:space="0" w:color="auto"/>
                            <w:left w:val="none" w:sz="0" w:space="0" w:color="auto"/>
                            <w:bottom w:val="none" w:sz="0" w:space="0" w:color="auto"/>
                            <w:right w:val="none" w:sz="0" w:space="0" w:color="auto"/>
                          </w:divBdr>
                        </w:div>
                        <w:div w:id="1228998444">
                          <w:marLeft w:val="0"/>
                          <w:marRight w:val="0"/>
                          <w:marTop w:val="0"/>
                          <w:marBottom w:val="0"/>
                          <w:divBdr>
                            <w:top w:val="none" w:sz="0" w:space="0" w:color="auto"/>
                            <w:left w:val="none" w:sz="0" w:space="0" w:color="auto"/>
                            <w:bottom w:val="none" w:sz="0" w:space="0" w:color="auto"/>
                            <w:right w:val="none" w:sz="0" w:space="0" w:color="auto"/>
                          </w:divBdr>
                        </w:div>
                        <w:div w:id="12772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840">
              <w:marLeft w:val="0"/>
              <w:marRight w:val="0"/>
              <w:marTop w:val="0"/>
              <w:marBottom w:val="0"/>
              <w:divBdr>
                <w:top w:val="none" w:sz="0" w:space="0" w:color="auto"/>
                <w:left w:val="none" w:sz="0" w:space="0" w:color="auto"/>
                <w:bottom w:val="none" w:sz="0" w:space="0" w:color="auto"/>
                <w:right w:val="none" w:sz="0" w:space="0" w:color="auto"/>
              </w:divBdr>
              <w:divsChild>
                <w:div w:id="1165508988">
                  <w:marLeft w:val="0"/>
                  <w:marRight w:val="0"/>
                  <w:marTop w:val="0"/>
                  <w:marBottom w:val="0"/>
                  <w:divBdr>
                    <w:top w:val="none" w:sz="0" w:space="0" w:color="auto"/>
                    <w:left w:val="none" w:sz="0" w:space="0" w:color="auto"/>
                    <w:bottom w:val="none" w:sz="0" w:space="0" w:color="auto"/>
                    <w:right w:val="none" w:sz="0" w:space="0" w:color="auto"/>
                  </w:divBdr>
                </w:div>
              </w:divsChild>
            </w:div>
            <w:div w:id="1913657174">
              <w:marLeft w:val="0"/>
              <w:marRight w:val="0"/>
              <w:marTop w:val="0"/>
              <w:marBottom w:val="75"/>
              <w:divBdr>
                <w:top w:val="none" w:sz="0" w:space="0" w:color="auto"/>
                <w:left w:val="none" w:sz="0" w:space="0" w:color="auto"/>
                <w:bottom w:val="single" w:sz="6" w:space="4" w:color="F5F5F5"/>
                <w:right w:val="none" w:sz="0" w:space="0" w:color="auto"/>
              </w:divBdr>
              <w:divsChild>
                <w:div w:id="616761524">
                  <w:marLeft w:val="0"/>
                  <w:marRight w:val="0"/>
                  <w:marTop w:val="0"/>
                  <w:marBottom w:val="0"/>
                  <w:divBdr>
                    <w:top w:val="none" w:sz="0" w:space="0" w:color="auto"/>
                    <w:left w:val="none" w:sz="0" w:space="0" w:color="auto"/>
                    <w:bottom w:val="none" w:sz="0" w:space="0" w:color="auto"/>
                    <w:right w:val="none" w:sz="0" w:space="0" w:color="auto"/>
                  </w:divBdr>
                  <w:divsChild>
                    <w:div w:id="1697073625">
                      <w:marLeft w:val="0"/>
                      <w:marRight w:val="0"/>
                      <w:marTop w:val="0"/>
                      <w:marBottom w:val="0"/>
                      <w:divBdr>
                        <w:top w:val="none" w:sz="0" w:space="0" w:color="auto"/>
                        <w:left w:val="none" w:sz="0" w:space="0" w:color="auto"/>
                        <w:bottom w:val="none" w:sz="0" w:space="0" w:color="auto"/>
                        <w:right w:val="none" w:sz="0" w:space="0" w:color="auto"/>
                      </w:divBdr>
                    </w:div>
                  </w:divsChild>
                </w:div>
                <w:div w:id="1846746847">
                  <w:marLeft w:val="0"/>
                  <w:marRight w:val="0"/>
                  <w:marTop w:val="0"/>
                  <w:marBottom w:val="0"/>
                  <w:divBdr>
                    <w:top w:val="none" w:sz="0" w:space="0" w:color="auto"/>
                    <w:left w:val="none" w:sz="0" w:space="0" w:color="auto"/>
                    <w:bottom w:val="none" w:sz="0" w:space="0" w:color="auto"/>
                    <w:right w:val="none" w:sz="0" w:space="0" w:color="auto"/>
                  </w:divBdr>
                  <w:divsChild>
                    <w:div w:id="1642077239">
                      <w:marLeft w:val="0"/>
                      <w:marRight w:val="0"/>
                      <w:marTop w:val="45"/>
                      <w:marBottom w:val="0"/>
                      <w:divBdr>
                        <w:top w:val="none" w:sz="0" w:space="0" w:color="auto"/>
                        <w:left w:val="none" w:sz="0" w:space="0" w:color="auto"/>
                        <w:bottom w:val="none" w:sz="0" w:space="0" w:color="auto"/>
                        <w:right w:val="none" w:sz="0" w:space="0" w:color="auto"/>
                      </w:divBdr>
                      <w:divsChild>
                        <w:div w:id="1930576863">
                          <w:marLeft w:val="0"/>
                          <w:marRight w:val="0"/>
                          <w:marTop w:val="0"/>
                          <w:marBottom w:val="0"/>
                          <w:divBdr>
                            <w:top w:val="none" w:sz="0" w:space="0" w:color="auto"/>
                            <w:left w:val="none" w:sz="0" w:space="0" w:color="auto"/>
                            <w:bottom w:val="none" w:sz="0" w:space="0" w:color="auto"/>
                            <w:right w:val="none" w:sz="0" w:space="0" w:color="auto"/>
                          </w:divBdr>
                          <w:divsChild>
                            <w:div w:id="20989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9785">
          <w:marLeft w:val="0"/>
          <w:marRight w:val="0"/>
          <w:marTop w:val="0"/>
          <w:marBottom w:val="0"/>
          <w:divBdr>
            <w:top w:val="none" w:sz="0" w:space="0" w:color="auto"/>
            <w:left w:val="none" w:sz="0" w:space="0" w:color="auto"/>
            <w:bottom w:val="none" w:sz="0" w:space="0" w:color="auto"/>
            <w:right w:val="none" w:sz="0" w:space="0" w:color="auto"/>
          </w:divBdr>
          <w:divsChild>
            <w:div w:id="1412703887">
              <w:marLeft w:val="0"/>
              <w:marRight w:val="0"/>
              <w:marTop w:val="0"/>
              <w:marBottom w:val="0"/>
              <w:divBdr>
                <w:top w:val="none" w:sz="0" w:space="0" w:color="auto"/>
                <w:left w:val="none" w:sz="0" w:space="0" w:color="auto"/>
                <w:bottom w:val="none" w:sz="0" w:space="0" w:color="auto"/>
                <w:right w:val="none" w:sz="0" w:space="0" w:color="auto"/>
              </w:divBdr>
            </w:div>
          </w:divsChild>
        </w:div>
        <w:div w:id="1296838353">
          <w:marLeft w:val="0"/>
          <w:marRight w:val="0"/>
          <w:marTop w:val="0"/>
          <w:marBottom w:val="0"/>
          <w:divBdr>
            <w:top w:val="none" w:sz="0" w:space="0" w:color="auto"/>
            <w:left w:val="none" w:sz="0" w:space="0" w:color="auto"/>
            <w:bottom w:val="none" w:sz="0" w:space="0" w:color="auto"/>
            <w:right w:val="none" w:sz="0" w:space="0" w:color="auto"/>
          </w:divBdr>
        </w:div>
      </w:divsChild>
    </w:div>
    <w:div w:id="367804082">
      <w:bodyDiv w:val="1"/>
      <w:marLeft w:val="0"/>
      <w:marRight w:val="0"/>
      <w:marTop w:val="0"/>
      <w:marBottom w:val="0"/>
      <w:divBdr>
        <w:top w:val="none" w:sz="0" w:space="0" w:color="auto"/>
        <w:left w:val="none" w:sz="0" w:space="0" w:color="auto"/>
        <w:bottom w:val="none" w:sz="0" w:space="0" w:color="auto"/>
        <w:right w:val="none" w:sz="0" w:space="0" w:color="auto"/>
      </w:divBdr>
      <w:divsChild>
        <w:div w:id="129056626">
          <w:marLeft w:val="0"/>
          <w:marRight w:val="0"/>
          <w:marTop w:val="0"/>
          <w:marBottom w:val="0"/>
          <w:divBdr>
            <w:top w:val="none" w:sz="0" w:space="0" w:color="auto"/>
            <w:left w:val="none" w:sz="0" w:space="0" w:color="auto"/>
            <w:bottom w:val="none" w:sz="0" w:space="0" w:color="auto"/>
            <w:right w:val="none" w:sz="0" w:space="0" w:color="auto"/>
          </w:divBdr>
          <w:divsChild>
            <w:div w:id="1409694944">
              <w:marLeft w:val="0"/>
              <w:marRight w:val="0"/>
              <w:marTop w:val="0"/>
              <w:marBottom w:val="0"/>
              <w:divBdr>
                <w:top w:val="none" w:sz="0" w:space="0" w:color="auto"/>
                <w:left w:val="none" w:sz="0" w:space="0" w:color="auto"/>
                <w:bottom w:val="none" w:sz="0" w:space="0" w:color="auto"/>
                <w:right w:val="none" w:sz="0" w:space="0" w:color="auto"/>
              </w:divBdr>
              <w:divsChild>
                <w:div w:id="1893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446">
          <w:marLeft w:val="0"/>
          <w:marRight w:val="0"/>
          <w:marTop w:val="0"/>
          <w:marBottom w:val="0"/>
          <w:divBdr>
            <w:top w:val="none" w:sz="0" w:space="0" w:color="auto"/>
            <w:left w:val="none" w:sz="0" w:space="0" w:color="auto"/>
            <w:bottom w:val="none" w:sz="0" w:space="0" w:color="auto"/>
            <w:right w:val="none" w:sz="0" w:space="0" w:color="auto"/>
          </w:divBdr>
          <w:divsChild>
            <w:div w:id="17966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5392">
      <w:bodyDiv w:val="1"/>
      <w:marLeft w:val="0"/>
      <w:marRight w:val="0"/>
      <w:marTop w:val="0"/>
      <w:marBottom w:val="0"/>
      <w:divBdr>
        <w:top w:val="none" w:sz="0" w:space="0" w:color="auto"/>
        <w:left w:val="none" w:sz="0" w:space="0" w:color="auto"/>
        <w:bottom w:val="none" w:sz="0" w:space="0" w:color="auto"/>
        <w:right w:val="none" w:sz="0" w:space="0" w:color="auto"/>
      </w:divBdr>
    </w:div>
    <w:div w:id="409892887">
      <w:bodyDiv w:val="1"/>
      <w:marLeft w:val="0"/>
      <w:marRight w:val="0"/>
      <w:marTop w:val="0"/>
      <w:marBottom w:val="0"/>
      <w:divBdr>
        <w:top w:val="none" w:sz="0" w:space="0" w:color="auto"/>
        <w:left w:val="none" w:sz="0" w:space="0" w:color="auto"/>
        <w:bottom w:val="none" w:sz="0" w:space="0" w:color="auto"/>
        <w:right w:val="none" w:sz="0" w:space="0" w:color="auto"/>
      </w:divBdr>
    </w:div>
    <w:div w:id="439762262">
      <w:bodyDiv w:val="1"/>
      <w:marLeft w:val="0"/>
      <w:marRight w:val="0"/>
      <w:marTop w:val="0"/>
      <w:marBottom w:val="0"/>
      <w:divBdr>
        <w:top w:val="none" w:sz="0" w:space="0" w:color="auto"/>
        <w:left w:val="none" w:sz="0" w:space="0" w:color="auto"/>
        <w:bottom w:val="none" w:sz="0" w:space="0" w:color="auto"/>
        <w:right w:val="none" w:sz="0" w:space="0" w:color="auto"/>
      </w:divBdr>
    </w:div>
    <w:div w:id="497038633">
      <w:bodyDiv w:val="1"/>
      <w:marLeft w:val="0"/>
      <w:marRight w:val="0"/>
      <w:marTop w:val="0"/>
      <w:marBottom w:val="0"/>
      <w:divBdr>
        <w:top w:val="none" w:sz="0" w:space="0" w:color="auto"/>
        <w:left w:val="none" w:sz="0" w:space="0" w:color="auto"/>
        <w:bottom w:val="none" w:sz="0" w:space="0" w:color="auto"/>
        <w:right w:val="none" w:sz="0" w:space="0" w:color="auto"/>
      </w:divBdr>
      <w:divsChild>
        <w:div w:id="97988168">
          <w:marLeft w:val="0"/>
          <w:marRight w:val="0"/>
          <w:marTop w:val="0"/>
          <w:marBottom w:val="0"/>
          <w:divBdr>
            <w:top w:val="none" w:sz="0" w:space="0" w:color="auto"/>
            <w:left w:val="none" w:sz="0" w:space="0" w:color="auto"/>
            <w:bottom w:val="none" w:sz="0" w:space="0" w:color="auto"/>
            <w:right w:val="none" w:sz="0" w:space="0" w:color="auto"/>
          </w:divBdr>
          <w:divsChild>
            <w:div w:id="8240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3818">
      <w:bodyDiv w:val="1"/>
      <w:marLeft w:val="0"/>
      <w:marRight w:val="0"/>
      <w:marTop w:val="0"/>
      <w:marBottom w:val="0"/>
      <w:divBdr>
        <w:top w:val="none" w:sz="0" w:space="0" w:color="auto"/>
        <w:left w:val="none" w:sz="0" w:space="0" w:color="auto"/>
        <w:bottom w:val="none" w:sz="0" w:space="0" w:color="auto"/>
        <w:right w:val="none" w:sz="0" w:space="0" w:color="auto"/>
      </w:divBdr>
    </w:div>
    <w:div w:id="567424526">
      <w:bodyDiv w:val="1"/>
      <w:marLeft w:val="0"/>
      <w:marRight w:val="0"/>
      <w:marTop w:val="0"/>
      <w:marBottom w:val="0"/>
      <w:divBdr>
        <w:top w:val="none" w:sz="0" w:space="0" w:color="auto"/>
        <w:left w:val="none" w:sz="0" w:space="0" w:color="auto"/>
        <w:bottom w:val="none" w:sz="0" w:space="0" w:color="auto"/>
        <w:right w:val="none" w:sz="0" w:space="0" w:color="auto"/>
      </w:divBdr>
      <w:divsChild>
        <w:div w:id="587465862">
          <w:marLeft w:val="0"/>
          <w:marRight w:val="0"/>
          <w:marTop w:val="0"/>
          <w:marBottom w:val="0"/>
          <w:divBdr>
            <w:top w:val="none" w:sz="0" w:space="0" w:color="auto"/>
            <w:left w:val="none" w:sz="0" w:space="0" w:color="auto"/>
            <w:bottom w:val="none" w:sz="0" w:space="0" w:color="auto"/>
            <w:right w:val="none" w:sz="0" w:space="0" w:color="auto"/>
          </w:divBdr>
          <w:divsChild>
            <w:div w:id="1614634415">
              <w:marLeft w:val="0"/>
              <w:marRight w:val="0"/>
              <w:marTop w:val="0"/>
              <w:marBottom w:val="0"/>
              <w:divBdr>
                <w:top w:val="none" w:sz="0" w:space="0" w:color="auto"/>
                <w:left w:val="none" w:sz="0" w:space="0" w:color="auto"/>
                <w:bottom w:val="none" w:sz="0" w:space="0" w:color="auto"/>
                <w:right w:val="none" w:sz="0" w:space="0" w:color="auto"/>
              </w:divBdr>
            </w:div>
          </w:divsChild>
        </w:div>
        <w:div w:id="1317875583">
          <w:marLeft w:val="0"/>
          <w:marRight w:val="0"/>
          <w:marTop w:val="0"/>
          <w:marBottom w:val="0"/>
          <w:divBdr>
            <w:top w:val="none" w:sz="0" w:space="0" w:color="auto"/>
            <w:left w:val="none" w:sz="0" w:space="0" w:color="auto"/>
            <w:bottom w:val="none" w:sz="0" w:space="0" w:color="auto"/>
            <w:right w:val="none" w:sz="0" w:space="0" w:color="auto"/>
          </w:divBdr>
          <w:divsChild>
            <w:div w:id="610433025">
              <w:marLeft w:val="0"/>
              <w:marRight w:val="0"/>
              <w:marTop w:val="0"/>
              <w:marBottom w:val="0"/>
              <w:divBdr>
                <w:top w:val="none" w:sz="0" w:space="0" w:color="auto"/>
                <w:left w:val="none" w:sz="0" w:space="0" w:color="auto"/>
                <w:bottom w:val="none" w:sz="0" w:space="0" w:color="auto"/>
                <w:right w:val="none" w:sz="0" w:space="0" w:color="auto"/>
              </w:divBdr>
              <w:divsChild>
                <w:div w:id="895120717">
                  <w:marLeft w:val="0"/>
                  <w:marRight w:val="0"/>
                  <w:marTop w:val="0"/>
                  <w:marBottom w:val="0"/>
                  <w:divBdr>
                    <w:top w:val="none" w:sz="0" w:space="0" w:color="auto"/>
                    <w:left w:val="none" w:sz="0" w:space="0" w:color="auto"/>
                    <w:bottom w:val="none" w:sz="0" w:space="0" w:color="auto"/>
                    <w:right w:val="none" w:sz="0" w:space="0" w:color="auto"/>
                  </w:divBdr>
                  <w:divsChild>
                    <w:div w:id="714160464">
                      <w:marLeft w:val="0"/>
                      <w:marRight w:val="0"/>
                      <w:marTop w:val="0"/>
                      <w:marBottom w:val="0"/>
                      <w:divBdr>
                        <w:top w:val="none" w:sz="0" w:space="0" w:color="auto"/>
                        <w:left w:val="none" w:sz="0" w:space="0" w:color="auto"/>
                        <w:bottom w:val="none" w:sz="0" w:space="0" w:color="auto"/>
                        <w:right w:val="none" w:sz="0" w:space="0" w:color="auto"/>
                      </w:divBdr>
                    </w:div>
                    <w:div w:id="1371105650">
                      <w:marLeft w:val="0"/>
                      <w:marRight w:val="0"/>
                      <w:marTop w:val="0"/>
                      <w:marBottom w:val="0"/>
                      <w:divBdr>
                        <w:top w:val="none" w:sz="0" w:space="0" w:color="auto"/>
                        <w:left w:val="none" w:sz="0" w:space="0" w:color="auto"/>
                        <w:bottom w:val="none" w:sz="0" w:space="0" w:color="auto"/>
                        <w:right w:val="none" w:sz="0" w:space="0" w:color="auto"/>
                      </w:divBdr>
                    </w:div>
                    <w:div w:id="1759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9863">
              <w:marLeft w:val="0"/>
              <w:marRight w:val="0"/>
              <w:marTop w:val="0"/>
              <w:marBottom w:val="0"/>
              <w:divBdr>
                <w:top w:val="none" w:sz="0" w:space="0" w:color="auto"/>
                <w:left w:val="none" w:sz="0" w:space="0" w:color="auto"/>
                <w:bottom w:val="none" w:sz="0" w:space="0" w:color="auto"/>
                <w:right w:val="none" w:sz="0" w:space="0" w:color="auto"/>
              </w:divBdr>
              <w:divsChild>
                <w:div w:id="365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7993">
          <w:marLeft w:val="0"/>
          <w:marRight w:val="0"/>
          <w:marTop w:val="0"/>
          <w:marBottom w:val="75"/>
          <w:divBdr>
            <w:top w:val="none" w:sz="0" w:space="0" w:color="auto"/>
            <w:left w:val="none" w:sz="0" w:space="0" w:color="auto"/>
            <w:bottom w:val="single" w:sz="6" w:space="4" w:color="F5F5F5"/>
            <w:right w:val="none" w:sz="0" w:space="0" w:color="auto"/>
          </w:divBdr>
          <w:divsChild>
            <w:div w:id="602541567">
              <w:marLeft w:val="0"/>
              <w:marRight w:val="0"/>
              <w:marTop w:val="0"/>
              <w:marBottom w:val="0"/>
              <w:divBdr>
                <w:top w:val="none" w:sz="0" w:space="0" w:color="auto"/>
                <w:left w:val="none" w:sz="0" w:space="0" w:color="auto"/>
                <w:bottom w:val="none" w:sz="0" w:space="0" w:color="auto"/>
                <w:right w:val="none" w:sz="0" w:space="0" w:color="auto"/>
              </w:divBdr>
              <w:divsChild>
                <w:div w:id="1059203723">
                  <w:marLeft w:val="0"/>
                  <w:marRight w:val="0"/>
                  <w:marTop w:val="45"/>
                  <w:marBottom w:val="0"/>
                  <w:divBdr>
                    <w:top w:val="none" w:sz="0" w:space="0" w:color="auto"/>
                    <w:left w:val="none" w:sz="0" w:space="0" w:color="auto"/>
                    <w:bottom w:val="none" w:sz="0" w:space="0" w:color="auto"/>
                    <w:right w:val="none" w:sz="0" w:space="0" w:color="auto"/>
                  </w:divBdr>
                  <w:divsChild>
                    <w:div w:id="1811047272">
                      <w:marLeft w:val="0"/>
                      <w:marRight w:val="0"/>
                      <w:marTop w:val="0"/>
                      <w:marBottom w:val="0"/>
                      <w:divBdr>
                        <w:top w:val="none" w:sz="0" w:space="0" w:color="auto"/>
                        <w:left w:val="none" w:sz="0" w:space="0" w:color="auto"/>
                        <w:bottom w:val="none" w:sz="0" w:space="0" w:color="auto"/>
                        <w:right w:val="none" w:sz="0" w:space="0" w:color="auto"/>
                      </w:divBdr>
                      <w:divsChild>
                        <w:div w:id="20558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1425">
              <w:marLeft w:val="0"/>
              <w:marRight w:val="0"/>
              <w:marTop w:val="0"/>
              <w:marBottom w:val="0"/>
              <w:divBdr>
                <w:top w:val="none" w:sz="0" w:space="0" w:color="auto"/>
                <w:left w:val="none" w:sz="0" w:space="0" w:color="auto"/>
                <w:bottom w:val="none" w:sz="0" w:space="0" w:color="auto"/>
                <w:right w:val="none" w:sz="0" w:space="0" w:color="auto"/>
              </w:divBdr>
              <w:divsChild>
                <w:div w:id="4545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3516">
      <w:bodyDiv w:val="1"/>
      <w:marLeft w:val="0"/>
      <w:marRight w:val="0"/>
      <w:marTop w:val="0"/>
      <w:marBottom w:val="0"/>
      <w:divBdr>
        <w:top w:val="none" w:sz="0" w:space="0" w:color="auto"/>
        <w:left w:val="none" w:sz="0" w:space="0" w:color="auto"/>
        <w:bottom w:val="none" w:sz="0" w:space="0" w:color="auto"/>
        <w:right w:val="none" w:sz="0" w:space="0" w:color="auto"/>
      </w:divBdr>
      <w:divsChild>
        <w:div w:id="374503736">
          <w:marLeft w:val="0"/>
          <w:marRight w:val="0"/>
          <w:marTop w:val="0"/>
          <w:marBottom w:val="0"/>
          <w:divBdr>
            <w:top w:val="none" w:sz="0" w:space="0" w:color="auto"/>
            <w:left w:val="none" w:sz="0" w:space="0" w:color="auto"/>
            <w:bottom w:val="none" w:sz="0" w:space="0" w:color="auto"/>
            <w:right w:val="none" w:sz="0" w:space="0" w:color="auto"/>
          </w:divBdr>
        </w:div>
        <w:div w:id="605191787">
          <w:marLeft w:val="0"/>
          <w:marRight w:val="0"/>
          <w:marTop w:val="0"/>
          <w:marBottom w:val="0"/>
          <w:divBdr>
            <w:top w:val="none" w:sz="0" w:space="0" w:color="auto"/>
            <w:left w:val="none" w:sz="0" w:space="0" w:color="auto"/>
            <w:bottom w:val="none" w:sz="0" w:space="0" w:color="auto"/>
            <w:right w:val="none" w:sz="0" w:space="0" w:color="auto"/>
          </w:divBdr>
          <w:divsChild>
            <w:div w:id="1196894609">
              <w:marLeft w:val="0"/>
              <w:marRight w:val="0"/>
              <w:marTop w:val="0"/>
              <w:marBottom w:val="0"/>
              <w:divBdr>
                <w:top w:val="none" w:sz="0" w:space="0" w:color="auto"/>
                <w:left w:val="none" w:sz="0" w:space="0" w:color="auto"/>
                <w:bottom w:val="none" w:sz="0" w:space="0" w:color="auto"/>
                <w:right w:val="none" w:sz="0" w:space="0" w:color="auto"/>
              </w:divBdr>
            </w:div>
          </w:divsChild>
        </w:div>
        <w:div w:id="1110978734">
          <w:marLeft w:val="0"/>
          <w:marRight w:val="0"/>
          <w:marTop w:val="0"/>
          <w:marBottom w:val="0"/>
          <w:divBdr>
            <w:top w:val="none" w:sz="0" w:space="0" w:color="auto"/>
            <w:left w:val="none" w:sz="0" w:space="0" w:color="auto"/>
            <w:bottom w:val="none" w:sz="0" w:space="0" w:color="auto"/>
            <w:right w:val="none" w:sz="0" w:space="0" w:color="auto"/>
          </w:divBdr>
          <w:divsChild>
            <w:div w:id="372079377">
              <w:marLeft w:val="0"/>
              <w:marRight w:val="0"/>
              <w:marTop w:val="0"/>
              <w:marBottom w:val="0"/>
              <w:divBdr>
                <w:top w:val="none" w:sz="0" w:space="0" w:color="auto"/>
                <w:left w:val="none" w:sz="0" w:space="0" w:color="auto"/>
                <w:bottom w:val="none" w:sz="0" w:space="0" w:color="auto"/>
                <w:right w:val="none" w:sz="0" w:space="0" w:color="auto"/>
              </w:divBdr>
              <w:divsChild>
                <w:div w:id="285817957">
                  <w:marLeft w:val="0"/>
                  <w:marRight w:val="0"/>
                  <w:marTop w:val="0"/>
                  <w:marBottom w:val="0"/>
                  <w:divBdr>
                    <w:top w:val="none" w:sz="0" w:space="0" w:color="auto"/>
                    <w:left w:val="none" w:sz="0" w:space="0" w:color="auto"/>
                    <w:bottom w:val="none" w:sz="0" w:space="0" w:color="auto"/>
                    <w:right w:val="none" w:sz="0" w:space="0" w:color="auto"/>
                  </w:divBdr>
                </w:div>
              </w:divsChild>
            </w:div>
            <w:div w:id="1037587577">
              <w:marLeft w:val="0"/>
              <w:marRight w:val="0"/>
              <w:marTop w:val="0"/>
              <w:marBottom w:val="75"/>
              <w:divBdr>
                <w:top w:val="none" w:sz="0" w:space="0" w:color="auto"/>
                <w:left w:val="none" w:sz="0" w:space="0" w:color="auto"/>
                <w:bottom w:val="single" w:sz="6" w:space="4" w:color="F5F5F5"/>
                <w:right w:val="none" w:sz="0" w:space="0" w:color="auto"/>
              </w:divBdr>
              <w:divsChild>
                <w:div w:id="1846550177">
                  <w:marLeft w:val="0"/>
                  <w:marRight w:val="0"/>
                  <w:marTop w:val="0"/>
                  <w:marBottom w:val="0"/>
                  <w:divBdr>
                    <w:top w:val="none" w:sz="0" w:space="0" w:color="auto"/>
                    <w:left w:val="none" w:sz="0" w:space="0" w:color="auto"/>
                    <w:bottom w:val="none" w:sz="0" w:space="0" w:color="auto"/>
                    <w:right w:val="none" w:sz="0" w:space="0" w:color="auto"/>
                  </w:divBdr>
                  <w:divsChild>
                    <w:div w:id="263879348">
                      <w:marLeft w:val="0"/>
                      <w:marRight w:val="0"/>
                      <w:marTop w:val="0"/>
                      <w:marBottom w:val="0"/>
                      <w:divBdr>
                        <w:top w:val="none" w:sz="0" w:space="0" w:color="auto"/>
                        <w:left w:val="none" w:sz="0" w:space="0" w:color="auto"/>
                        <w:bottom w:val="none" w:sz="0" w:space="0" w:color="auto"/>
                        <w:right w:val="none" w:sz="0" w:space="0" w:color="auto"/>
                      </w:divBdr>
                    </w:div>
                  </w:divsChild>
                </w:div>
                <w:div w:id="1981306537">
                  <w:marLeft w:val="0"/>
                  <w:marRight w:val="0"/>
                  <w:marTop w:val="0"/>
                  <w:marBottom w:val="0"/>
                  <w:divBdr>
                    <w:top w:val="none" w:sz="0" w:space="0" w:color="auto"/>
                    <w:left w:val="none" w:sz="0" w:space="0" w:color="auto"/>
                    <w:bottom w:val="none" w:sz="0" w:space="0" w:color="auto"/>
                    <w:right w:val="none" w:sz="0" w:space="0" w:color="auto"/>
                  </w:divBdr>
                  <w:divsChild>
                    <w:div w:id="1156261437">
                      <w:marLeft w:val="0"/>
                      <w:marRight w:val="0"/>
                      <w:marTop w:val="45"/>
                      <w:marBottom w:val="0"/>
                      <w:divBdr>
                        <w:top w:val="none" w:sz="0" w:space="0" w:color="auto"/>
                        <w:left w:val="none" w:sz="0" w:space="0" w:color="auto"/>
                        <w:bottom w:val="none" w:sz="0" w:space="0" w:color="auto"/>
                        <w:right w:val="none" w:sz="0" w:space="0" w:color="auto"/>
                      </w:divBdr>
                      <w:divsChild>
                        <w:div w:id="632371139">
                          <w:marLeft w:val="0"/>
                          <w:marRight w:val="0"/>
                          <w:marTop w:val="0"/>
                          <w:marBottom w:val="0"/>
                          <w:divBdr>
                            <w:top w:val="none" w:sz="0" w:space="0" w:color="auto"/>
                            <w:left w:val="none" w:sz="0" w:space="0" w:color="auto"/>
                            <w:bottom w:val="none" w:sz="0" w:space="0" w:color="auto"/>
                            <w:right w:val="none" w:sz="0" w:space="0" w:color="auto"/>
                          </w:divBdr>
                          <w:divsChild>
                            <w:div w:id="3421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81278">
              <w:marLeft w:val="0"/>
              <w:marRight w:val="0"/>
              <w:marTop w:val="0"/>
              <w:marBottom w:val="0"/>
              <w:divBdr>
                <w:top w:val="none" w:sz="0" w:space="0" w:color="auto"/>
                <w:left w:val="none" w:sz="0" w:space="0" w:color="auto"/>
                <w:bottom w:val="none" w:sz="0" w:space="0" w:color="auto"/>
                <w:right w:val="none" w:sz="0" w:space="0" w:color="auto"/>
              </w:divBdr>
              <w:divsChild>
                <w:div w:id="311561814">
                  <w:marLeft w:val="0"/>
                  <w:marRight w:val="0"/>
                  <w:marTop w:val="0"/>
                  <w:marBottom w:val="0"/>
                  <w:divBdr>
                    <w:top w:val="none" w:sz="0" w:space="0" w:color="auto"/>
                    <w:left w:val="none" w:sz="0" w:space="0" w:color="auto"/>
                    <w:bottom w:val="none" w:sz="0" w:space="0" w:color="auto"/>
                    <w:right w:val="none" w:sz="0" w:space="0" w:color="auto"/>
                  </w:divBdr>
                  <w:divsChild>
                    <w:div w:id="1762220873">
                      <w:marLeft w:val="0"/>
                      <w:marRight w:val="0"/>
                      <w:marTop w:val="0"/>
                      <w:marBottom w:val="0"/>
                      <w:divBdr>
                        <w:top w:val="none" w:sz="0" w:space="0" w:color="auto"/>
                        <w:left w:val="none" w:sz="0" w:space="0" w:color="auto"/>
                        <w:bottom w:val="none" w:sz="0" w:space="0" w:color="auto"/>
                        <w:right w:val="none" w:sz="0" w:space="0" w:color="auto"/>
                      </w:divBdr>
                      <w:divsChild>
                        <w:div w:id="99880960">
                          <w:marLeft w:val="0"/>
                          <w:marRight w:val="0"/>
                          <w:marTop w:val="0"/>
                          <w:marBottom w:val="0"/>
                          <w:divBdr>
                            <w:top w:val="none" w:sz="0" w:space="0" w:color="auto"/>
                            <w:left w:val="none" w:sz="0" w:space="0" w:color="auto"/>
                            <w:bottom w:val="none" w:sz="0" w:space="0" w:color="auto"/>
                            <w:right w:val="none" w:sz="0" w:space="0" w:color="auto"/>
                          </w:divBdr>
                        </w:div>
                        <w:div w:id="104816698">
                          <w:marLeft w:val="0"/>
                          <w:marRight w:val="0"/>
                          <w:marTop w:val="0"/>
                          <w:marBottom w:val="0"/>
                          <w:divBdr>
                            <w:top w:val="none" w:sz="0" w:space="0" w:color="auto"/>
                            <w:left w:val="none" w:sz="0" w:space="0" w:color="auto"/>
                            <w:bottom w:val="none" w:sz="0" w:space="0" w:color="auto"/>
                            <w:right w:val="none" w:sz="0" w:space="0" w:color="auto"/>
                          </w:divBdr>
                        </w:div>
                        <w:div w:id="117333014">
                          <w:marLeft w:val="0"/>
                          <w:marRight w:val="0"/>
                          <w:marTop w:val="0"/>
                          <w:marBottom w:val="0"/>
                          <w:divBdr>
                            <w:top w:val="none" w:sz="0" w:space="0" w:color="auto"/>
                            <w:left w:val="none" w:sz="0" w:space="0" w:color="auto"/>
                            <w:bottom w:val="none" w:sz="0" w:space="0" w:color="auto"/>
                            <w:right w:val="none" w:sz="0" w:space="0" w:color="auto"/>
                          </w:divBdr>
                        </w:div>
                        <w:div w:id="168721129">
                          <w:marLeft w:val="0"/>
                          <w:marRight w:val="0"/>
                          <w:marTop w:val="0"/>
                          <w:marBottom w:val="0"/>
                          <w:divBdr>
                            <w:top w:val="none" w:sz="0" w:space="0" w:color="auto"/>
                            <w:left w:val="none" w:sz="0" w:space="0" w:color="auto"/>
                            <w:bottom w:val="none" w:sz="0" w:space="0" w:color="auto"/>
                            <w:right w:val="none" w:sz="0" w:space="0" w:color="auto"/>
                          </w:divBdr>
                        </w:div>
                        <w:div w:id="187986588">
                          <w:marLeft w:val="0"/>
                          <w:marRight w:val="0"/>
                          <w:marTop w:val="0"/>
                          <w:marBottom w:val="0"/>
                          <w:divBdr>
                            <w:top w:val="none" w:sz="0" w:space="0" w:color="auto"/>
                            <w:left w:val="none" w:sz="0" w:space="0" w:color="auto"/>
                            <w:bottom w:val="none" w:sz="0" w:space="0" w:color="auto"/>
                            <w:right w:val="none" w:sz="0" w:space="0" w:color="auto"/>
                          </w:divBdr>
                        </w:div>
                        <w:div w:id="196352368">
                          <w:marLeft w:val="0"/>
                          <w:marRight w:val="0"/>
                          <w:marTop w:val="0"/>
                          <w:marBottom w:val="0"/>
                          <w:divBdr>
                            <w:top w:val="none" w:sz="0" w:space="0" w:color="auto"/>
                            <w:left w:val="none" w:sz="0" w:space="0" w:color="auto"/>
                            <w:bottom w:val="none" w:sz="0" w:space="0" w:color="auto"/>
                            <w:right w:val="none" w:sz="0" w:space="0" w:color="auto"/>
                          </w:divBdr>
                        </w:div>
                        <w:div w:id="344282441">
                          <w:marLeft w:val="0"/>
                          <w:marRight w:val="0"/>
                          <w:marTop w:val="0"/>
                          <w:marBottom w:val="0"/>
                          <w:divBdr>
                            <w:top w:val="none" w:sz="0" w:space="0" w:color="auto"/>
                            <w:left w:val="none" w:sz="0" w:space="0" w:color="auto"/>
                            <w:bottom w:val="none" w:sz="0" w:space="0" w:color="auto"/>
                            <w:right w:val="none" w:sz="0" w:space="0" w:color="auto"/>
                          </w:divBdr>
                        </w:div>
                        <w:div w:id="456994515">
                          <w:marLeft w:val="0"/>
                          <w:marRight w:val="0"/>
                          <w:marTop w:val="0"/>
                          <w:marBottom w:val="0"/>
                          <w:divBdr>
                            <w:top w:val="none" w:sz="0" w:space="0" w:color="auto"/>
                            <w:left w:val="none" w:sz="0" w:space="0" w:color="auto"/>
                            <w:bottom w:val="none" w:sz="0" w:space="0" w:color="auto"/>
                            <w:right w:val="none" w:sz="0" w:space="0" w:color="auto"/>
                          </w:divBdr>
                        </w:div>
                        <w:div w:id="724254520">
                          <w:marLeft w:val="0"/>
                          <w:marRight w:val="0"/>
                          <w:marTop w:val="0"/>
                          <w:marBottom w:val="0"/>
                          <w:divBdr>
                            <w:top w:val="none" w:sz="0" w:space="0" w:color="auto"/>
                            <w:left w:val="none" w:sz="0" w:space="0" w:color="auto"/>
                            <w:bottom w:val="none" w:sz="0" w:space="0" w:color="auto"/>
                            <w:right w:val="none" w:sz="0" w:space="0" w:color="auto"/>
                          </w:divBdr>
                        </w:div>
                        <w:div w:id="765925962">
                          <w:marLeft w:val="0"/>
                          <w:marRight w:val="0"/>
                          <w:marTop w:val="0"/>
                          <w:marBottom w:val="0"/>
                          <w:divBdr>
                            <w:top w:val="none" w:sz="0" w:space="0" w:color="auto"/>
                            <w:left w:val="none" w:sz="0" w:space="0" w:color="auto"/>
                            <w:bottom w:val="none" w:sz="0" w:space="0" w:color="auto"/>
                            <w:right w:val="none" w:sz="0" w:space="0" w:color="auto"/>
                          </w:divBdr>
                        </w:div>
                        <w:div w:id="814295962">
                          <w:marLeft w:val="0"/>
                          <w:marRight w:val="0"/>
                          <w:marTop w:val="0"/>
                          <w:marBottom w:val="0"/>
                          <w:divBdr>
                            <w:top w:val="none" w:sz="0" w:space="0" w:color="auto"/>
                            <w:left w:val="none" w:sz="0" w:space="0" w:color="auto"/>
                            <w:bottom w:val="none" w:sz="0" w:space="0" w:color="auto"/>
                            <w:right w:val="none" w:sz="0" w:space="0" w:color="auto"/>
                          </w:divBdr>
                        </w:div>
                        <w:div w:id="839468360">
                          <w:marLeft w:val="0"/>
                          <w:marRight w:val="0"/>
                          <w:marTop w:val="0"/>
                          <w:marBottom w:val="0"/>
                          <w:divBdr>
                            <w:top w:val="none" w:sz="0" w:space="0" w:color="auto"/>
                            <w:left w:val="none" w:sz="0" w:space="0" w:color="auto"/>
                            <w:bottom w:val="none" w:sz="0" w:space="0" w:color="auto"/>
                            <w:right w:val="none" w:sz="0" w:space="0" w:color="auto"/>
                          </w:divBdr>
                        </w:div>
                        <w:div w:id="856622227">
                          <w:marLeft w:val="0"/>
                          <w:marRight w:val="0"/>
                          <w:marTop w:val="0"/>
                          <w:marBottom w:val="0"/>
                          <w:divBdr>
                            <w:top w:val="none" w:sz="0" w:space="0" w:color="auto"/>
                            <w:left w:val="none" w:sz="0" w:space="0" w:color="auto"/>
                            <w:bottom w:val="none" w:sz="0" w:space="0" w:color="auto"/>
                            <w:right w:val="none" w:sz="0" w:space="0" w:color="auto"/>
                          </w:divBdr>
                        </w:div>
                        <w:div w:id="874732929">
                          <w:marLeft w:val="0"/>
                          <w:marRight w:val="0"/>
                          <w:marTop w:val="0"/>
                          <w:marBottom w:val="0"/>
                          <w:divBdr>
                            <w:top w:val="none" w:sz="0" w:space="0" w:color="auto"/>
                            <w:left w:val="none" w:sz="0" w:space="0" w:color="auto"/>
                            <w:bottom w:val="none" w:sz="0" w:space="0" w:color="auto"/>
                            <w:right w:val="none" w:sz="0" w:space="0" w:color="auto"/>
                          </w:divBdr>
                        </w:div>
                        <w:div w:id="995912146">
                          <w:marLeft w:val="0"/>
                          <w:marRight w:val="0"/>
                          <w:marTop w:val="0"/>
                          <w:marBottom w:val="0"/>
                          <w:divBdr>
                            <w:top w:val="none" w:sz="0" w:space="0" w:color="auto"/>
                            <w:left w:val="none" w:sz="0" w:space="0" w:color="auto"/>
                            <w:bottom w:val="none" w:sz="0" w:space="0" w:color="auto"/>
                            <w:right w:val="none" w:sz="0" w:space="0" w:color="auto"/>
                          </w:divBdr>
                        </w:div>
                        <w:div w:id="1063989086">
                          <w:marLeft w:val="0"/>
                          <w:marRight w:val="0"/>
                          <w:marTop w:val="0"/>
                          <w:marBottom w:val="0"/>
                          <w:divBdr>
                            <w:top w:val="none" w:sz="0" w:space="0" w:color="auto"/>
                            <w:left w:val="none" w:sz="0" w:space="0" w:color="auto"/>
                            <w:bottom w:val="none" w:sz="0" w:space="0" w:color="auto"/>
                            <w:right w:val="none" w:sz="0" w:space="0" w:color="auto"/>
                          </w:divBdr>
                        </w:div>
                        <w:div w:id="1068924157">
                          <w:marLeft w:val="0"/>
                          <w:marRight w:val="0"/>
                          <w:marTop w:val="0"/>
                          <w:marBottom w:val="0"/>
                          <w:divBdr>
                            <w:top w:val="none" w:sz="0" w:space="0" w:color="auto"/>
                            <w:left w:val="none" w:sz="0" w:space="0" w:color="auto"/>
                            <w:bottom w:val="none" w:sz="0" w:space="0" w:color="auto"/>
                            <w:right w:val="none" w:sz="0" w:space="0" w:color="auto"/>
                          </w:divBdr>
                        </w:div>
                        <w:div w:id="1081566009">
                          <w:marLeft w:val="0"/>
                          <w:marRight w:val="0"/>
                          <w:marTop w:val="0"/>
                          <w:marBottom w:val="0"/>
                          <w:divBdr>
                            <w:top w:val="none" w:sz="0" w:space="0" w:color="auto"/>
                            <w:left w:val="none" w:sz="0" w:space="0" w:color="auto"/>
                            <w:bottom w:val="none" w:sz="0" w:space="0" w:color="auto"/>
                            <w:right w:val="none" w:sz="0" w:space="0" w:color="auto"/>
                          </w:divBdr>
                        </w:div>
                        <w:div w:id="1299873488">
                          <w:marLeft w:val="0"/>
                          <w:marRight w:val="0"/>
                          <w:marTop w:val="0"/>
                          <w:marBottom w:val="0"/>
                          <w:divBdr>
                            <w:top w:val="none" w:sz="0" w:space="0" w:color="auto"/>
                            <w:left w:val="none" w:sz="0" w:space="0" w:color="auto"/>
                            <w:bottom w:val="none" w:sz="0" w:space="0" w:color="auto"/>
                            <w:right w:val="none" w:sz="0" w:space="0" w:color="auto"/>
                          </w:divBdr>
                        </w:div>
                        <w:div w:id="1327586503">
                          <w:marLeft w:val="0"/>
                          <w:marRight w:val="0"/>
                          <w:marTop w:val="0"/>
                          <w:marBottom w:val="0"/>
                          <w:divBdr>
                            <w:top w:val="none" w:sz="0" w:space="0" w:color="auto"/>
                            <w:left w:val="none" w:sz="0" w:space="0" w:color="auto"/>
                            <w:bottom w:val="none" w:sz="0" w:space="0" w:color="auto"/>
                            <w:right w:val="none" w:sz="0" w:space="0" w:color="auto"/>
                          </w:divBdr>
                        </w:div>
                        <w:div w:id="1329484756">
                          <w:marLeft w:val="0"/>
                          <w:marRight w:val="0"/>
                          <w:marTop w:val="0"/>
                          <w:marBottom w:val="0"/>
                          <w:divBdr>
                            <w:top w:val="none" w:sz="0" w:space="0" w:color="auto"/>
                            <w:left w:val="none" w:sz="0" w:space="0" w:color="auto"/>
                            <w:bottom w:val="none" w:sz="0" w:space="0" w:color="auto"/>
                            <w:right w:val="none" w:sz="0" w:space="0" w:color="auto"/>
                          </w:divBdr>
                        </w:div>
                        <w:div w:id="1358239027">
                          <w:marLeft w:val="0"/>
                          <w:marRight w:val="0"/>
                          <w:marTop w:val="0"/>
                          <w:marBottom w:val="0"/>
                          <w:divBdr>
                            <w:top w:val="none" w:sz="0" w:space="0" w:color="auto"/>
                            <w:left w:val="none" w:sz="0" w:space="0" w:color="auto"/>
                            <w:bottom w:val="none" w:sz="0" w:space="0" w:color="auto"/>
                            <w:right w:val="none" w:sz="0" w:space="0" w:color="auto"/>
                          </w:divBdr>
                        </w:div>
                        <w:div w:id="1400396973">
                          <w:marLeft w:val="0"/>
                          <w:marRight w:val="0"/>
                          <w:marTop w:val="0"/>
                          <w:marBottom w:val="0"/>
                          <w:divBdr>
                            <w:top w:val="none" w:sz="0" w:space="0" w:color="auto"/>
                            <w:left w:val="none" w:sz="0" w:space="0" w:color="auto"/>
                            <w:bottom w:val="none" w:sz="0" w:space="0" w:color="auto"/>
                            <w:right w:val="none" w:sz="0" w:space="0" w:color="auto"/>
                          </w:divBdr>
                        </w:div>
                        <w:div w:id="1471439267">
                          <w:marLeft w:val="0"/>
                          <w:marRight w:val="0"/>
                          <w:marTop w:val="0"/>
                          <w:marBottom w:val="0"/>
                          <w:divBdr>
                            <w:top w:val="none" w:sz="0" w:space="0" w:color="auto"/>
                            <w:left w:val="none" w:sz="0" w:space="0" w:color="auto"/>
                            <w:bottom w:val="none" w:sz="0" w:space="0" w:color="auto"/>
                            <w:right w:val="none" w:sz="0" w:space="0" w:color="auto"/>
                          </w:divBdr>
                        </w:div>
                        <w:div w:id="1675718769">
                          <w:marLeft w:val="0"/>
                          <w:marRight w:val="0"/>
                          <w:marTop w:val="0"/>
                          <w:marBottom w:val="0"/>
                          <w:divBdr>
                            <w:top w:val="none" w:sz="0" w:space="0" w:color="auto"/>
                            <w:left w:val="none" w:sz="0" w:space="0" w:color="auto"/>
                            <w:bottom w:val="none" w:sz="0" w:space="0" w:color="auto"/>
                            <w:right w:val="none" w:sz="0" w:space="0" w:color="auto"/>
                          </w:divBdr>
                        </w:div>
                        <w:div w:id="1723795542">
                          <w:marLeft w:val="0"/>
                          <w:marRight w:val="0"/>
                          <w:marTop w:val="0"/>
                          <w:marBottom w:val="0"/>
                          <w:divBdr>
                            <w:top w:val="none" w:sz="0" w:space="0" w:color="auto"/>
                            <w:left w:val="none" w:sz="0" w:space="0" w:color="auto"/>
                            <w:bottom w:val="none" w:sz="0" w:space="0" w:color="auto"/>
                            <w:right w:val="none" w:sz="0" w:space="0" w:color="auto"/>
                          </w:divBdr>
                        </w:div>
                        <w:div w:id="1780876761">
                          <w:marLeft w:val="0"/>
                          <w:marRight w:val="0"/>
                          <w:marTop w:val="0"/>
                          <w:marBottom w:val="0"/>
                          <w:divBdr>
                            <w:top w:val="none" w:sz="0" w:space="0" w:color="auto"/>
                            <w:left w:val="none" w:sz="0" w:space="0" w:color="auto"/>
                            <w:bottom w:val="none" w:sz="0" w:space="0" w:color="auto"/>
                            <w:right w:val="none" w:sz="0" w:space="0" w:color="auto"/>
                          </w:divBdr>
                        </w:div>
                        <w:div w:id="1792018636">
                          <w:marLeft w:val="0"/>
                          <w:marRight w:val="0"/>
                          <w:marTop w:val="0"/>
                          <w:marBottom w:val="0"/>
                          <w:divBdr>
                            <w:top w:val="none" w:sz="0" w:space="0" w:color="auto"/>
                            <w:left w:val="none" w:sz="0" w:space="0" w:color="auto"/>
                            <w:bottom w:val="none" w:sz="0" w:space="0" w:color="auto"/>
                            <w:right w:val="none" w:sz="0" w:space="0" w:color="auto"/>
                          </w:divBdr>
                        </w:div>
                        <w:div w:id="1915696979">
                          <w:marLeft w:val="0"/>
                          <w:marRight w:val="0"/>
                          <w:marTop w:val="0"/>
                          <w:marBottom w:val="0"/>
                          <w:divBdr>
                            <w:top w:val="none" w:sz="0" w:space="0" w:color="auto"/>
                            <w:left w:val="none" w:sz="0" w:space="0" w:color="auto"/>
                            <w:bottom w:val="none" w:sz="0" w:space="0" w:color="auto"/>
                            <w:right w:val="none" w:sz="0" w:space="0" w:color="auto"/>
                          </w:divBdr>
                        </w:div>
                        <w:div w:id="1984237000">
                          <w:marLeft w:val="0"/>
                          <w:marRight w:val="0"/>
                          <w:marTop w:val="0"/>
                          <w:marBottom w:val="0"/>
                          <w:divBdr>
                            <w:top w:val="none" w:sz="0" w:space="0" w:color="auto"/>
                            <w:left w:val="none" w:sz="0" w:space="0" w:color="auto"/>
                            <w:bottom w:val="none" w:sz="0" w:space="0" w:color="auto"/>
                            <w:right w:val="none" w:sz="0" w:space="0" w:color="auto"/>
                          </w:divBdr>
                        </w:div>
                        <w:div w:id="1989897774">
                          <w:marLeft w:val="0"/>
                          <w:marRight w:val="0"/>
                          <w:marTop w:val="0"/>
                          <w:marBottom w:val="0"/>
                          <w:divBdr>
                            <w:top w:val="none" w:sz="0" w:space="0" w:color="auto"/>
                            <w:left w:val="none" w:sz="0" w:space="0" w:color="auto"/>
                            <w:bottom w:val="none" w:sz="0" w:space="0" w:color="auto"/>
                            <w:right w:val="none" w:sz="0" w:space="0" w:color="auto"/>
                          </w:divBdr>
                        </w:div>
                        <w:div w:id="2043938795">
                          <w:marLeft w:val="0"/>
                          <w:marRight w:val="0"/>
                          <w:marTop w:val="0"/>
                          <w:marBottom w:val="0"/>
                          <w:divBdr>
                            <w:top w:val="none" w:sz="0" w:space="0" w:color="auto"/>
                            <w:left w:val="none" w:sz="0" w:space="0" w:color="auto"/>
                            <w:bottom w:val="none" w:sz="0" w:space="0" w:color="auto"/>
                            <w:right w:val="none" w:sz="0" w:space="0" w:color="auto"/>
                          </w:divBdr>
                        </w:div>
                        <w:div w:id="2081362939">
                          <w:marLeft w:val="0"/>
                          <w:marRight w:val="0"/>
                          <w:marTop w:val="0"/>
                          <w:marBottom w:val="0"/>
                          <w:divBdr>
                            <w:top w:val="none" w:sz="0" w:space="0" w:color="auto"/>
                            <w:left w:val="none" w:sz="0" w:space="0" w:color="auto"/>
                            <w:bottom w:val="none" w:sz="0" w:space="0" w:color="auto"/>
                            <w:right w:val="none" w:sz="0" w:space="0" w:color="auto"/>
                          </w:divBdr>
                        </w:div>
                        <w:div w:id="21055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5097">
                  <w:marLeft w:val="0"/>
                  <w:marRight w:val="0"/>
                  <w:marTop w:val="0"/>
                  <w:marBottom w:val="0"/>
                  <w:divBdr>
                    <w:top w:val="none" w:sz="0" w:space="0" w:color="auto"/>
                    <w:left w:val="none" w:sz="0" w:space="0" w:color="auto"/>
                    <w:bottom w:val="none" w:sz="0" w:space="0" w:color="auto"/>
                    <w:right w:val="none" w:sz="0" w:space="0" w:color="auto"/>
                  </w:divBdr>
                  <w:divsChild>
                    <w:div w:id="129785916">
                      <w:marLeft w:val="0"/>
                      <w:marRight w:val="0"/>
                      <w:marTop w:val="0"/>
                      <w:marBottom w:val="0"/>
                      <w:divBdr>
                        <w:top w:val="none" w:sz="0" w:space="0" w:color="auto"/>
                        <w:left w:val="none" w:sz="0" w:space="0" w:color="auto"/>
                        <w:bottom w:val="none" w:sz="0" w:space="0" w:color="auto"/>
                        <w:right w:val="none" w:sz="0" w:space="0" w:color="auto"/>
                      </w:divBdr>
                      <w:divsChild>
                        <w:div w:id="1022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623">
              <w:marLeft w:val="0"/>
              <w:marRight w:val="0"/>
              <w:marTop w:val="0"/>
              <w:marBottom w:val="0"/>
              <w:divBdr>
                <w:top w:val="none" w:sz="0" w:space="0" w:color="auto"/>
                <w:left w:val="none" w:sz="0" w:space="0" w:color="auto"/>
                <w:bottom w:val="none" w:sz="0" w:space="0" w:color="auto"/>
                <w:right w:val="none" w:sz="0" w:space="0" w:color="auto"/>
              </w:divBdr>
              <w:divsChild>
                <w:div w:id="1794129694">
                  <w:marLeft w:val="0"/>
                  <w:marRight w:val="0"/>
                  <w:marTop w:val="0"/>
                  <w:marBottom w:val="0"/>
                  <w:divBdr>
                    <w:top w:val="none" w:sz="0" w:space="0" w:color="auto"/>
                    <w:left w:val="none" w:sz="0" w:space="0" w:color="auto"/>
                    <w:bottom w:val="none" w:sz="0" w:space="0" w:color="auto"/>
                    <w:right w:val="none" w:sz="0" w:space="0" w:color="auto"/>
                  </w:divBdr>
                </w:div>
              </w:divsChild>
            </w:div>
            <w:div w:id="2072459248">
              <w:marLeft w:val="0"/>
              <w:marRight w:val="0"/>
              <w:marTop w:val="0"/>
              <w:marBottom w:val="0"/>
              <w:divBdr>
                <w:top w:val="none" w:sz="0" w:space="0" w:color="auto"/>
                <w:left w:val="none" w:sz="0" w:space="0" w:color="auto"/>
                <w:bottom w:val="none" w:sz="0" w:space="0" w:color="auto"/>
                <w:right w:val="none" w:sz="0" w:space="0" w:color="auto"/>
              </w:divBdr>
              <w:divsChild>
                <w:div w:id="950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5777">
      <w:bodyDiv w:val="1"/>
      <w:marLeft w:val="0"/>
      <w:marRight w:val="0"/>
      <w:marTop w:val="0"/>
      <w:marBottom w:val="0"/>
      <w:divBdr>
        <w:top w:val="none" w:sz="0" w:space="0" w:color="auto"/>
        <w:left w:val="none" w:sz="0" w:space="0" w:color="auto"/>
        <w:bottom w:val="none" w:sz="0" w:space="0" w:color="auto"/>
        <w:right w:val="none" w:sz="0" w:space="0" w:color="auto"/>
      </w:divBdr>
    </w:div>
    <w:div w:id="604464394">
      <w:bodyDiv w:val="1"/>
      <w:marLeft w:val="0"/>
      <w:marRight w:val="0"/>
      <w:marTop w:val="0"/>
      <w:marBottom w:val="0"/>
      <w:divBdr>
        <w:top w:val="none" w:sz="0" w:space="0" w:color="auto"/>
        <w:left w:val="none" w:sz="0" w:space="0" w:color="auto"/>
        <w:bottom w:val="none" w:sz="0" w:space="0" w:color="auto"/>
        <w:right w:val="none" w:sz="0" w:space="0" w:color="auto"/>
      </w:divBdr>
      <w:divsChild>
        <w:div w:id="146484255">
          <w:marLeft w:val="0"/>
          <w:marRight w:val="0"/>
          <w:marTop w:val="0"/>
          <w:marBottom w:val="75"/>
          <w:divBdr>
            <w:top w:val="none" w:sz="0" w:space="0" w:color="auto"/>
            <w:left w:val="none" w:sz="0" w:space="0" w:color="auto"/>
            <w:bottom w:val="single" w:sz="6" w:space="4" w:color="F5F5F5"/>
            <w:right w:val="none" w:sz="0" w:space="0" w:color="auto"/>
          </w:divBdr>
          <w:divsChild>
            <w:div w:id="1621644092">
              <w:marLeft w:val="0"/>
              <w:marRight w:val="0"/>
              <w:marTop w:val="0"/>
              <w:marBottom w:val="0"/>
              <w:divBdr>
                <w:top w:val="none" w:sz="0" w:space="0" w:color="auto"/>
                <w:left w:val="none" w:sz="0" w:space="0" w:color="auto"/>
                <w:bottom w:val="none" w:sz="0" w:space="0" w:color="auto"/>
                <w:right w:val="none" w:sz="0" w:space="0" w:color="auto"/>
              </w:divBdr>
              <w:divsChild>
                <w:div w:id="1168835924">
                  <w:marLeft w:val="0"/>
                  <w:marRight w:val="0"/>
                  <w:marTop w:val="0"/>
                  <w:marBottom w:val="0"/>
                  <w:divBdr>
                    <w:top w:val="none" w:sz="0" w:space="0" w:color="auto"/>
                    <w:left w:val="none" w:sz="0" w:space="0" w:color="auto"/>
                    <w:bottom w:val="none" w:sz="0" w:space="0" w:color="auto"/>
                    <w:right w:val="none" w:sz="0" w:space="0" w:color="auto"/>
                  </w:divBdr>
                </w:div>
              </w:divsChild>
            </w:div>
            <w:div w:id="1718968414">
              <w:marLeft w:val="0"/>
              <w:marRight w:val="0"/>
              <w:marTop w:val="0"/>
              <w:marBottom w:val="0"/>
              <w:divBdr>
                <w:top w:val="none" w:sz="0" w:space="0" w:color="auto"/>
                <w:left w:val="none" w:sz="0" w:space="0" w:color="auto"/>
                <w:bottom w:val="none" w:sz="0" w:space="0" w:color="auto"/>
                <w:right w:val="none" w:sz="0" w:space="0" w:color="auto"/>
              </w:divBdr>
              <w:divsChild>
                <w:div w:id="762527180">
                  <w:marLeft w:val="0"/>
                  <w:marRight w:val="0"/>
                  <w:marTop w:val="45"/>
                  <w:marBottom w:val="0"/>
                  <w:divBdr>
                    <w:top w:val="none" w:sz="0" w:space="0" w:color="auto"/>
                    <w:left w:val="none" w:sz="0" w:space="0" w:color="auto"/>
                    <w:bottom w:val="none" w:sz="0" w:space="0" w:color="auto"/>
                    <w:right w:val="none" w:sz="0" w:space="0" w:color="auto"/>
                  </w:divBdr>
                  <w:divsChild>
                    <w:div w:id="635599735">
                      <w:marLeft w:val="0"/>
                      <w:marRight w:val="0"/>
                      <w:marTop w:val="0"/>
                      <w:marBottom w:val="0"/>
                      <w:divBdr>
                        <w:top w:val="none" w:sz="0" w:space="0" w:color="auto"/>
                        <w:left w:val="none" w:sz="0" w:space="0" w:color="auto"/>
                        <w:bottom w:val="none" w:sz="0" w:space="0" w:color="auto"/>
                        <w:right w:val="none" w:sz="0" w:space="0" w:color="auto"/>
                      </w:divBdr>
                      <w:divsChild>
                        <w:div w:id="1336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965587">
          <w:marLeft w:val="0"/>
          <w:marRight w:val="0"/>
          <w:marTop w:val="0"/>
          <w:marBottom w:val="0"/>
          <w:divBdr>
            <w:top w:val="none" w:sz="0" w:space="0" w:color="auto"/>
            <w:left w:val="none" w:sz="0" w:space="0" w:color="auto"/>
            <w:bottom w:val="none" w:sz="0" w:space="0" w:color="auto"/>
            <w:right w:val="none" w:sz="0" w:space="0" w:color="auto"/>
          </w:divBdr>
          <w:divsChild>
            <w:div w:id="924916715">
              <w:marLeft w:val="0"/>
              <w:marRight w:val="0"/>
              <w:marTop w:val="0"/>
              <w:marBottom w:val="0"/>
              <w:divBdr>
                <w:top w:val="none" w:sz="0" w:space="0" w:color="auto"/>
                <w:left w:val="none" w:sz="0" w:space="0" w:color="auto"/>
                <w:bottom w:val="none" w:sz="0" w:space="0" w:color="auto"/>
                <w:right w:val="none" w:sz="0" w:space="0" w:color="auto"/>
              </w:divBdr>
            </w:div>
          </w:divsChild>
        </w:div>
        <w:div w:id="322582774">
          <w:marLeft w:val="0"/>
          <w:marRight w:val="0"/>
          <w:marTop w:val="0"/>
          <w:marBottom w:val="0"/>
          <w:divBdr>
            <w:top w:val="none" w:sz="0" w:space="0" w:color="auto"/>
            <w:left w:val="none" w:sz="0" w:space="0" w:color="auto"/>
            <w:bottom w:val="none" w:sz="0" w:space="0" w:color="auto"/>
            <w:right w:val="none" w:sz="0" w:space="0" w:color="auto"/>
          </w:divBdr>
          <w:divsChild>
            <w:div w:id="1450782593">
              <w:marLeft w:val="0"/>
              <w:marRight w:val="0"/>
              <w:marTop w:val="0"/>
              <w:marBottom w:val="0"/>
              <w:divBdr>
                <w:top w:val="none" w:sz="0" w:space="0" w:color="auto"/>
                <w:left w:val="none" w:sz="0" w:space="0" w:color="auto"/>
                <w:bottom w:val="none" w:sz="0" w:space="0" w:color="auto"/>
                <w:right w:val="none" w:sz="0" w:space="0" w:color="auto"/>
              </w:divBdr>
              <w:divsChild>
                <w:div w:id="684206072">
                  <w:marLeft w:val="0"/>
                  <w:marRight w:val="0"/>
                  <w:marTop w:val="0"/>
                  <w:marBottom w:val="0"/>
                  <w:divBdr>
                    <w:top w:val="none" w:sz="0" w:space="0" w:color="auto"/>
                    <w:left w:val="none" w:sz="0" w:space="0" w:color="auto"/>
                    <w:bottom w:val="none" w:sz="0" w:space="0" w:color="auto"/>
                    <w:right w:val="none" w:sz="0" w:space="0" w:color="auto"/>
                  </w:divBdr>
                  <w:divsChild>
                    <w:div w:id="1238056639">
                      <w:marLeft w:val="0"/>
                      <w:marRight w:val="0"/>
                      <w:marTop w:val="0"/>
                      <w:marBottom w:val="0"/>
                      <w:divBdr>
                        <w:top w:val="none" w:sz="0" w:space="0" w:color="auto"/>
                        <w:left w:val="none" w:sz="0" w:space="0" w:color="auto"/>
                        <w:bottom w:val="none" w:sz="0" w:space="0" w:color="auto"/>
                        <w:right w:val="none" w:sz="0" w:space="0" w:color="auto"/>
                      </w:divBdr>
                    </w:div>
                    <w:div w:id="891772410">
                      <w:marLeft w:val="0"/>
                      <w:marRight w:val="0"/>
                      <w:marTop w:val="0"/>
                      <w:marBottom w:val="0"/>
                      <w:divBdr>
                        <w:top w:val="none" w:sz="0" w:space="0" w:color="auto"/>
                        <w:left w:val="none" w:sz="0" w:space="0" w:color="auto"/>
                        <w:bottom w:val="none" w:sz="0" w:space="0" w:color="auto"/>
                        <w:right w:val="none" w:sz="0" w:space="0" w:color="auto"/>
                      </w:divBdr>
                    </w:div>
                    <w:div w:id="1772042151">
                      <w:marLeft w:val="0"/>
                      <w:marRight w:val="0"/>
                      <w:marTop w:val="0"/>
                      <w:marBottom w:val="0"/>
                      <w:divBdr>
                        <w:top w:val="none" w:sz="0" w:space="0" w:color="auto"/>
                        <w:left w:val="none" w:sz="0" w:space="0" w:color="auto"/>
                        <w:bottom w:val="none" w:sz="0" w:space="0" w:color="auto"/>
                        <w:right w:val="none" w:sz="0" w:space="0" w:color="auto"/>
                      </w:divBdr>
                    </w:div>
                    <w:div w:id="251476867">
                      <w:marLeft w:val="0"/>
                      <w:marRight w:val="0"/>
                      <w:marTop w:val="0"/>
                      <w:marBottom w:val="0"/>
                      <w:divBdr>
                        <w:top w:val="none" w:sz="0" w:space="0" w:color="auto"/>
                        <w:left w:val="none" w:sz="0" w:space="0" w:color="auto"/>
                        <w:bottom w:val="none" w:sz="0" w:space="0" w:color="auto"/>
                        <w:right w:val="none" w:sz="0" w:space="0" w:color="auto"/>
                      </w:divBdr>
                    </w:div>
                    <w:div w:id="585382219">
                      <w:marLeft w:val="0"/>
                      <w:marRight w:val="0"/>
                      <w:marTop w:val="0"/>
                      <w:marBottom w:val="0"/>
                      <w:divBdr>
                        <w:top w:val="none" w:sz="0" w:space="0" w:color="auto"/>
                        <w:left w:val="none" w:sz="0" w:space="0" w:color="auto"/>
                        <w:bottom w:val="none" w:sz="0" w:space="0" w:color="auto"/>
                        <w:right w:val="none" w:sz="0" w:space="0" w:color="auto"/>
                      </w:divBdr>
                    </w:div>
                    <w:div w:id="351079465">
                      <w:marLeft w:val="0"/>
                      <w:marRight w:val="0"/>
                      <w:marTop w:val="0"/>
                      <w:marBottom w:val="0"/>
                      <w:divBdr>
                        <w:top w:val="none" w:sz="0" w:space="0" w:color="auto"/>
                        <w:left w:val="none" w:sz="0" w:space="0" w:color="auto"/>
                        <w:bottom w:val="none" w:sz="0" w:space="0" w:color="auto"/>
                        <w:right w:val="none" w:sz="0" w:space="0" w:color="auto"/>
                      </w:divBdr>
                    </w:div>
                    <w:div w:id="2068531644">
                      <w:marLeft w:val="0"/>
                      <w:marRight w:val="0"/>
                      <w:marTop w:val="0"/>
                      <w:marBottom w:val="0"/>
                      <w:divBdr>
                        <w:top w:val="none" w:sz="0" w:space="0" w:color="auto"/>
                        <w:left w:val="none" w:sz="0" w:space="0" w:color="auto"/>
                        <w:bottom w:val="none" w:sz="0" w:space="0" w:color="auto"/>
                        <w:right w:val="none" w:sz="0" w:space="0" w:color="auto"/>
                      </w:divBdr>
                    </w:div>
                    <w:div w:id="1421561969">
                      <w:marLeft w:val="0"/>
                      <w:marRight w:val="0"/>
                      <w:marTop w:val="0"/>
                      <w:marBottom w:val="0"/>
                      <w:divBdr>
                        <w:top w:val="none" w:sz="0" w:space="0" w:color="auto"/>
                        <w:left w:val="none" w:sz="0" w:space="0" w:color="auto"/>
                        <w:bottom w:val="none" w:sz="0" w:space="0" w:color="auto"/>
                        <w:right w:val="none" w:sz="0" w:space="0" w:color="auto"/>
                      </w:divBdr>
                    </w:div>
                    <w:div w:id="548419460">
                      <w:marLeft w:val="0"/>
                      <w:marRight w:val="0"/>
                      <w:marTop w:val="0"/>
                      <w:marBottom w:val="0"/>
                      <w:divBdr>
                        <w:top w:val="none" w:sz="0" w:space="0" w:color="auto"/>
                        <w:left w:val="none" w:sz="0" w:space="0" w:color="auto"/>
                        <w:bottom w:val="none" w:sz="0" w:space="0" w:color="auto"/>
                        <w:right w:val="none" w:sz="0" w:space="0" w:color="auto"/>
                      </w:divBdr>
                    </w:div>
                    <w:div w:id="1288318723">
                      <w:marLeft w:val="0"/>
                      <w:marRight w:val="0"/>
                      <w:marTop w:val="0"/>
                      <w:marBottom w:val="0"/>
                      <w:divBdr>
                        <w:top w:val="none" w:sz="0" w:space="0" w:color="auto"/>
                        <w:left w:val="none" w:sz="0" w:space="0" w:color="auto"/>
                        <w:bottom w:val="none" w:sz="0" w:space="0" w:color="auto"/>
                        <w:right w:val="none" w:sz="0" w:space="0" w:color="auto"/>
                      </w:divBdr>
                    </w:div>
                    <w:div w:id="426461232">
                      <w:marLeft w:val="0"/>
                      <w:marRight w:val="0"/>
                      <w:marTop w:val="0"/>
                      <w:marBottom w:val="0"/>
                      <w:divBdr>
                        <w:top w:val="none" w:sz="0" w:space="0" w:color="auto"/>
                        <w:left w:val="none" w:sz="0" w:space="0" w:color="auto"/>
                        <w:bottom w:val="none" w:sz="0" w:space="0" w:color="auto"/>
                        <w:right w:val="none" w:sz="0" w:space="0" w:color="auto"/>
                      </w:divBdr>
                    </w:div>
                    <w:div w:id="1934170527">
                      <w:marLeft w:val="0"/>
                      <w:marRight w:val="0"/>
                      <w:marTop w:val="0"/>
                      <w:marBottom w:val="0"/>
                      <w:divBdr>
                        <w:top w:val="none" w:sz="0" w:space="0" w:color="auto"/>
                        <w:left w:val="none" w:sz="0" w:space="0" w:color="auto"/>
                        <w:bottom w:val="none" w:sz="0" w:space="0" w:color="auto"/>
                        <w:right w:val="none" w:sz="0" w:space="0" w:color="auto"/>
                      </w:divBdr>
                    </w:div>
                    <w:div w:id="1904292837">
                      <w:marLeft w:val="0"/>
                      <w:marRight w:val="0"/>
                      <w:marTop w:val="0"/>
                      <w:marBottom w:val="0"/>
                      <w:divBdr>
                        <w:top w:val="none" w:sz="0" w:space="0" w:color="auto"/>
                        <w:left w:val="none" w:sz="0" w:space="0" w:color="auto"/>
                        <w:bottom w:val="none" w:sz="0" w:space="0" w:color="auto"/>
                        <w:right w:val="none" w:sz="0" w:space="0" w:color="auto"/>
                      </w:divBdr>
                    </w:div>
                    <w:div w:id="1855724158">
                      <w:marLeft w:val="0"/>
                      <w:marRight w:val="0"/>
                      <w:marTop w:val="0"/>
                      <w:marBottom w:val="0"/>
                      <w:divBdr>
                        <w:top w:val="none" w:sz="0" w:space="0" w:color="auto"/>
                        <w:left w:val="none" w:sz="0" w:space="0" w:color="auto"/>
                        <w:bottom w:val="none" w:sz="0" w:space="0" w:color="auto"/>
                        <w:right w:val="none" w:sz="0" w:space="0" w:color="auto"/>
                      </w:divBdr>
                    </w:div>
                    <w:div w:id="1414661216">
                      <w:marLeft w:val="0"/>
                      <w:marRight w:val="0"/>
                      <w:marTop w:val="0"/>
                      <w:marBottom w:val="0"/>
                      <w:divBdr>
                        <w:top w:val="none" w:sz="0" w:space="0" w:color="auto"/>
                        <w:left w:val="none" w:sz="0" w:space="0" w:color="auto"/>
                        <w:bottom w:val="none" w:sz="0" w:space="0" w:color="auto"/>
                        <w:right w:val="none" w:sz="0" w:space="0" w:color="auto"/>
                      </w:divBdr>
                    </w:div>
                    <w:div w:id="1430154354">
                      <w:marLeft w:val="0"/>
                      <w:marRight w:val="0"/>
                      <w:marTop w:val="0"/>
                      <w:marBottom w:val="0"/>
                      <w:divBdr>
                        <w:top w:val="none" w:sz="0" w:space="0" w:color="auto"/>
                        <w:left w:val="none" w:sz="0" w:space="0" w:color="auto"/>
                        <w:bottom w:val="none" w:sz="0" w:space="0" w:color="auto"/>
                        <w:right w:val="none" w:sz="0" w:space="0" w:color="auto"/>
                      </w:divBdr>
                    </w:div>
                    <w:div w:id="85807661">
                      <w:marLeft w:val="0"/>
                      <w:marRight w:val="0"/>
                      <w:marTop w:val="0"/>
                      <w:marBottom w:val="0"/>
                      <w:divBdr>
                        <w:top w:val="none" w:sz="0" w:space="0" w:color="auto"/>
                        <w:left w:val="none" w:sz="0" w:space="0" w:color="auto"/>
                        <w:bottom w:val="none" w:sz="0" w:space="0" w:color="auto"/>
                        <w:right w:val="none" w:sz="0" w:space="0" w:color="auto"/>
                      </w:divBdr>
                    </w:div>
                    <w:div w:id="897132222">
                      <w:marLeft w:val="0"/>
                      <w:marRight w:val="0"/>
                      <w:marTop w:val="0"/>
                      <w:marBottom w:val="0"/>
                      <w:divBdr>
                        <w:top w:val="none" w:sz="0" w:space="0" w:color="auto"/>
                        <w:left w:val="none" w:sz="0" w:space="0" w:color="auto"/>
                        <w:bottom w:val="none" w:sz="0" w:space="0" w:color="auto"/>
                        <w:right w:val="none" w:sz="0" w:space="0" w:color="auto"/>
                      </w:divBdr>
                    </w:div>
                    <w:div w:id="1790081899">
                      <w:marLeft w:val="0"/>
                      <w:marRight w:val="0"/>
                      <w:marTop w:val="0"/>
                      <w:marBottom w:val="0"/>
                      <w:divBdr>
                        <w:top w:val="none" w:sz="0" w:space="0" w:color="auto"/>
                        <w:left w:val="none" w:sz="0" w:space="0" w:color="auto"/>
                        <w:bottom w:val="none" w:sz="0" w:space="0" w:color="auto"/>
                        <w:right w:val="none" w:sz="0" w:space="0" w:color="auto"/>
                      </w:divBdr>
                    </w:div>
                    <w:div w:id="1700013198">
                      <w:marLeft w:val="0"/>
                      <w:marRight w:val="0"/>
                      <w:marTop w:val="0"/>
                      <w:marBottom w:val="0"/>
                      <w:divBdr>
                        <w:top w:val="none" w:sz="0" w:space="0" w:color="auto"/>
                        <w:left w:val="none" w:sz="0" w:space="0" w:color="auto"/>
                        <w:bottom w:val="none" w:sz="0" w:space="0" w:color="auto"/>
                        <w:right w:val="none" w:sz="0" w:space="0" w:color="auto"/>
                      </w:divBdr>
                    </w:div>
                    <w:div w:id="1912888110">
                      <w:marLeft w:val="0"/>
                      <w:marRight w:val="0"/>
                      <w:marTop w:val="0"/>
                      <w:marBottom w:val="0"/>
                      <w:divBdr>
                        <w:top w:val="none" w:sz="0" w:space="0" w:color="auto"/>
                        <w:left w:val="none" w:sz="0" w:space="0" w:color="auto"/>
                        <w:bottom w:val="none" w:sz="0" w:space="0" w:color="auto"/>
                        <w:right w:val="none" w:sz="0" w:space="0" w:color="auto"/>
                      </w:divBdr>
                    </w:div>
                    <w:div w:id="479617632">
                      <w:marLeft w:val="0"/>
                      <w:marRight w:val="0"/>
                      <w:marTop w:val="0"/>
                      <w:marBottom w:val="0"/>
                      <w:divBdr>
                        <w:top w:val="none" w:sz="0" w:space="0" w:color="auto"/>
                        <w:left w:val="none" w:sz="0" w:space="0" w:color="auto"/>
                        <w:bottom w:val="none" w:sz="0" w:space="0" w:color="auto"/>
                        <w:right w:val="none" w:sz="0" w:space="0" w:color="auto"/>
                      </w:divBdr>
                    </w:div>
                    <w:div w:id="458257495">
                      <w:marLeft w:val="0"/>
                      <w:marRight w:val="0"/>
                      <w:marTop w:val="0"/>
                      <w:marBottom w:val="0"/>
                      <w:divBdr>
                        <w:top w:val="none" w:sz="0" w:space="0" w:color="auto"/>
                        <w:left w:val="none" w:sz="0" w:space="0" w:color="auto"/>
                        <w:bottom w:val="none" w:sz="0" w:space="0" w:color="auto"/>
                        <w:right w:val="none" w:sz="0" w:space="0" w:color="auto"/>
                      </w:divBdr>
                    </w:div>
                    <w:div w:id="1592080707">
                      <w:marLeft w:val="0"/>
                      <w:marRight w:val="0"/>
                      <w:marTop w:val="0"/>
                      <w:marBottom w:val="0"/>
                      <w:divBdr>
                        <w:top w:val="none" w:sz="0" w:space="0" w:color="auto"/>
                        <w:left w:val="none" w:sz="0" w:space="0" w:color="auto"/>
                        <w:bottom w:val="none" w:sz="0" w:space="0" w:color="auto"/>
                        <w:right w:val="none" w:sz="0" w:space="0" w:color="auto"/>
                      </w:divBdr>
                    </w:div>
                    <w:div w:id="1205212112">
                      <w:marLeft w:val="0"/>
                      <w:marRight w:val="0"/>
                      <w:marTop w:val="0"/>
                      <w:marBottom w:val="0"/>
                      <w:divBdr>
                        <w:top w:val="none" w:sz="0" w:space="0" w:color="auto"/>
                        <w:left w:val="none" w:sz="0" w:space="0" w:color="auto"/>
                        <w:bottom w:val="none" w:sz="0" w:space="0" w:color="auto"/>
                        <w:right w:val="none" w:sz="0" w:space="0" w:color="auto"/>
                      </w:divBdr>
                    </w:div>
                    <w:div w:id="575434252">
                      <w:marLeft w:val="0"/>
                      <w:marRight w:val="0"/>
                      <w:marTop w:val="0"/>
                      <w:marBottom w:val="0"/>
                      <w:divBdr>
                        <w:top w:val="none" w:sz="0" w:space="0" w:color="auto"/>
                        <w:left w:val="none" w:sz="0" w:space="0" w:color="auto"/>
                        <w:bottom w:val="none" w:sz="0" w:space="0" w:color="auto"/>
                        <w:right w:val="none" w:sz="0" w:space="0" w:color="auto"/>
                      </w:divBdr>
                    </w:div>
                    <w:div w:id="1878622168">
                      <w:marLeft w:val="0"/>
                      <w:marRight w:val="0"/>
                      <w:marTop w:val="0"/>
                      <w:marBottom w:val="0"/>
                      <w:divBdr>
                        <w:top w:val="none" w:sz="0" w:space="0" w:color="auto"/>
                        <w:left w:val="none" w:sz="0" w:space="0" w:color="auto"/>
                        <w:bottom w:val="none" w:sz="0" w:space="0" w:color="auto"/>
                        <w:right w:val="none" w:sz="0" w:space="0" w:color="auto"/>
                      </w:divBdr>
                    </w:div>
                    <w:div w:id="554780459">
                      <w:marLeft w:val="0"/>
                      <w:marRight w:val="0"/>
                      <w:marTop w:val="0"/>
                      <w:marBottom w:val="0"/>
                      <w:divBdr>
                        <w:top w:val="none" w:sz="0" w:space="0" w:color="auto"/>
                        <w:left w:val="none" w:sz="0" w:space="0" w:color="auto"/>
                        <w:bottom w:val="none" w:sz="0" w:space="0" w:color="auto"/>
                        <w:right w:val="none" w:sz="0" w:space="0" w:color="auto"/>
                      </w:divBdr>
                    </w:div>
                    <w:div w:id="1459642577">
                      <w:marLeft w:val="0"/>
                      <w:marRight w:val="0"/>
                      <w:marTop w:val="0"/>
                      <w:marBottom w:val="0"/>
                      <w:divBdr>
                        <w:top w:val="none" w:sz="0" w:space="0" w:color="auto"/>
                        <w:left w:val="none" w:sz="0" w:space="0" w:color="auto"/>
                        <w:bottom w:val="none" w:sz="0" w:space="0" w:color="auto"/>
                        <w:right w:val="none" w:sz="0" w:space="0" w:color="auto"/>
                      </w:divBdr>
                    </w:div>
                    <w:div w:id="1732194271">
                      <w:marLeft w:val="0"/>
                      <w:marRight w:val="0"/>
                      <w:marTop w:val="0"/>
                      <w:marBottom w:val="0"/>
                      <w:divBdr>
                        <w:top w:val="none" w:sz="0" w:space="0" w:color="auto"/>
                        <w:left w:val="none" w:sz="0" w:space="0" w:color="auto"/>
                        <w:bottom w:val="none" w:sz="0" w:space="0" w:color="auto"/>
                        <w:right w:val="none" w:sz="0" w:space="0" w:color="auto"/>
                      </w:divBdr>
                    </w:div>
                    <w:div w:id="168107954">
                      <w:marLeft w:val="0"/>
                      <w:marRight w:val="0"/>
                      <w:marTop w:val="0"/>
                      <w:marBottom w:val="0"/>
                      <w:divBdr>
                        <w:top w:val="none" w:sz="0" w:space="0" w:color="auto"/>
                        <w:left w:val="none" w:sz="0" w:space="0" w:color="auto"/>
                        <w:bottom w:val="none" w:sz="0" w:space="0" w:color="auto"/>
                        <w:right w:val="none" w:sz="0" w:space="0" w:color="auto"/>
                      </w:divBdr>
                    </w:div>
                    <w:div w:id="1991861162">
                      <w:marLeft w:val="0"/>
                      <w:marRight w:val="0"/>
                      <w:marTop w:val="0"/>
                      <w:marBottom w:val="0"/>
                      <w:divBdr>
                        <w:top w:val="none" w:sz="0" w:space="0" w:color="auto"/>
                        <w:left w:val="none" w:sz="0" w:space="0" w:color="auto"/>
                        <w:bottom w:val="none" w:sz="0" w:space="0" w:color="auto"/>
                        <w:right w:val="none" w:sz="0" w:space="0" w:color="auto"/>
                      </w:divBdr>
                    </w:div>
                    <w:div w:id="461314371">
                      <w:marLeft w:val="0"/>
                      <w:marRight w:val="0"/>
                      <w:marTop w:val="0"/>
                      <w:marBottom w:val="0"/>
                      <w:divBdr>
                        <w:top w:val="none" w:sz="0" w:space="0" w:color="auto"/>
                        <w:left w:val="none" w:sz="0" w:space="0" w:color="auto"/>
                        <w:bottom w:val="none" w:sz="0" w:space="0" w:color="auto"/>
                        <w:right w:val="none" w:sz="0" w:space="0" w:color="auto"/>
                      </w:divBdr>
                    </w:div>
                    <w:div w:id="501967435">
                      <w:marLeft w:val="0"/>
                      <w:marRight w:val="0"/>
                      <w:marTop w:val="0"/>
                      <w:marBottom w:val="0"/>
                      <w:divBdr>
                        <w:top w:val="none" w:sz="0" w:space="0" w:color="auto"/>
                        <w:left w:val="none" w:sz="0" w:space="0" w:color="auto"/>
                        <w:bottom w:val="none" w:sz="0" w:space="0" w:color="auto"/>
                        <w:right w:val="none" w:sz="0" w:space="0" w:color="auto"/>
                      </w:divBdr>
                    </w:div>
                    <w:div w:id="1819686920">
                      <w:marLeft w:val="0"/>
                      <w:marRight w:val="0"/>
                      <w:marTop w:val="0"/>
                      <w:marBottom w:val="0"/>
                      <w:divBdr>
                        <w:top w:val="none" w:sz="0" w:space="0" w:color="auto"/>
                        <w:left w:val="none" w:sz="0" w:space="0" w:color="auto"/>
                        <w:bottom w:val="none" w:sz="0" w:space="0" w:color="auto"/>
                        <w:right w:val="none" w:sz="0" w:space="0" w:color="auto"/>
                      </w:divBdr>
                    </w:div>
                    <w:div w:id="623928076">
                      <w:marLeft w:val="0"/>
                      <w:marRight w:val="0"/>
                      <w:marTop w:val="0"/>
                      <w:marBottom w:val="0"/>
                      <w:divBdr>
                        <w:top w:val="none" w:sz="0" w:space="0" w:color="auto"/>
                        <w:left w:val="none" w:sz="0" w:space="0" w:color="auto"/>
                        <w:bottom w:val="none" w:sz="0" w:space="0" w:color="auto"/>
                        <w:right w:val="none" w:sz="0" w:space="0" w:color="auto"/>
                      </w:divBdr>
                    </w:div>
                    <w:div w:id="1547983326">
                      <w:marLeft w:val="0"/>
                      <w:marRight w:val="0"/>
                      <w:marTop w:val="0"/>
                      <w:marBottom w:val="0"/>
                      <w:divBdr>
                        <w:top w:val="none" w:sz="0" w:space="0" w:color="auto"/>
                        <w:left w:val="none" w:sz="0" w:space="0" w:color="auto"/>
                        <w:bottom w:val="none" w:sz="0" w:space="0" w:color="auto"/>
                        <w:right w:val="none" w:sz="0" w:space="0" w:color="auto"/>
                      </w:divBdr>
                    </w:div>
                    <w:div w:id="1141193776">
                      <w:marLeft w:val="0"/>
                      <w:marRight w:val="0"/>
                      <w:marTop w:val="0"/>
                      <w:marBottom w:val="0"/>
                      <w:divBdr>
                        <w:top w:val="none" w:sz="0" w:space="0" w:color="auto"/>
                        <w:left w:val="none" w:sz="0" w:space="0" w:color="auto"/>
                        <w:bottom w:val="none" w:sz="0" w:space="0" w:color="auto"/>
                        <w:right w:val="none" w:sz="0" w:space="0" w:color="auto"/>
                      </w:divBdr>
                    </w:div>
                    <w:div w:id="230846228">
                      <w:marLeft w:val="0"/>
                      <w:marRight w:val="0"/>
                      <w:marTop w:val="0"/>
                      <w:marBottom w:val="0"/>
                      <w:divBdr>
                        <w:top w:val="none" w:sz="0" w:space="0" w:color="auto"/>
                        <w:left w:val="none" w:sz="0" w:space="0" w:color="auto"/>
                        <w:bottom w:val="none" w:sz="0" w:space="0" w:color="auto"/>
                        <w:right w:val="none" w:sz="0" w:space="0" w:color="auto"/>
                      </w:divBdr>
                    </w:div>
                    <w:div w:id="193158949">
                      <w:marLeft w:val="0"/>
                      <w:marRight w:val="0"/>
                      <w:marTop w:val="0"/>
                      <w:marBottom w:val="0"/>
                      <w:divBdr>
                        <w:top w:val="none" w:sz="0" w:space="0" w:color="auto"/>
                        <w:left w:val="none" w:sz="0" w:space="0" w:color="auto"/>
                        <w:bottom w:val="none" w:sz="0" w:space="0" w:color="auto"/>
                        <w:right w:val="none" w:sz="0" w:space="0" w:color="auto"/>
                      </w:divBdr>
                    </w:div>
                    <w:div w:id="742483114">
                      <w:marLeft w:val="0"/>
                      <w:marRight w:val="0"/>
                      <w:marTop w:val="0"/>
                      <w:marBottom w:val="0"/>
                      <w:divBdr>
                        <w:top w:val="none" w:sz="0" w:space="0" w:color="auto"/>
                        <w:left w:val="none" w:sz="0" w:space="0" w:color="auto"/>
                        <w:bottom w:val="none" w:sz="0" w:space="0" w:color="auto"/>
                        <w:right w:val="none" w:sz="0" w:space="0" w:color="auto"/>
                      </w:divBdr>
                    </w:div>
                    <w:div w:id="86661690">
                      <w:marLeft w:val="0"/>
                      <w:marRight w:val="0"/>
                      <w:marTop w:val="0"/>
                      <w:marBottom w:val="0"/>
                      <w:divBdr>
                        <w:top w:val="none" w:sz="0" w:space="0" w:color="auto"/>
                        <w:left w:val="none" w:sz="0" w:space="0" w:color="auto"/>
                        <w:bottom w:val="none" w:sz="0" w:space="0" w:color="auto"/>
                        <w:right w:val="none" w:sz="0" w:space="0" w:color="auto"/>
                      </w:divBdr>
                    </w:div>
                    <w:div w:id="2062434586">
                      <w:marLeft w:val="0"/>
                      <w:marRight w:val="0"/>
                      <w:marTop w:val="0"/>
                      <w:marBottom w:val="0"/>
                      <w:divBdr>
                        <w:top w:val="none" w:sz="0" w:space="0" w:color="auto"/>
                        <w:left w:val="none" w:sz="0" w:space="0" w:color="auto"/>
                        <w:bottom w:val="none" w:sz="0" w:space="0" w:color="auto"/>
                        <w:right w:val="none" w:sz="0" w:space="0" w:color="auto"/>
                      </w:divBdr>
                    </w:div>
                    <w:div w:id="819733100">
                      <w:marLeft w:val="0"/>
                      <w:marRight w:val="0"/>
                      <w:marTop w:val="0"/>
                      <w:marBottom w:val="0"/>
                      <w:divBdr>
                        <w:top w:val="none" w:sz="0" w:space="0" w:color="auto"/>
                        <w:left w:val="none" w:sz="0" w:space="0" w:color="auto"/>
                        <w:bottom w:val="none" w:sz="0" w:space="0" w:color="auto"/>
                        <w:right w:val="none" w:sz="0" w:space="0" w:color="auto"/>
                      </w:divBdr>
                    </w:div>
                    <w:div w:id="408699959">
                      <w:marLeft w:val="0"/>
                      <w:marRight w:val="0"/>
                      <w:marTop w:val="0"/>
                      <w:marBottom w:val="0"/>
                      <w:divBdr>
                        <w:top w:val="none" w:sz="0" w:space="0" w:color="auto"/>
                        <w:left w:val="none" w:sz="0" w:space="0" w:color="auto"/>
                        <w:bottom w:val="none" w:sz="0" w:space="0" w:color="auto"/>
                        <w:right w:val="none" w:sz="0" w:space="0" w:color="auto"/>
                      </w:divBdr>
                    </w:div>
                    <w:div w:id="404300779">
                      <w:marLeft w:val="0"/>
                      <w:marRight w:val="0"/>
                      <w:marTop w:val="0"/>
                      <w:marBottom w:val="0"/>
                      <w:divBdr>
                        <w:top w:val="none" w:sz="0" w:space="0" w:color="auto"/>
                        <w:left w:val="none" w:sz="0" w:space="0" w:color="auto"/>
                        <w:bottom w:val="none" w:sz="0" w:space="0" w:color="auto"/>
                        <w:right w:val="none" w:sz="0" w:space="0" w:color="auto"/>
                      </w:divBdr>
                    </w:div>
                    <w:div w:id="40910379">
                      <w:marLeft w:val="0"/>
                      <w:marRight w:val="0"/>
                      <w:marTop w:val="0"/>
                      <w:marBottom w:val="0"/>
                      <w:divBdr>
                        <w:top w:val="none" w:sz="0" w:space="0" w:color="auto"/>
                        <w:left w:val="none" w:sz="0" w:space="0" w:color="auto"/>
                        <w:bottom w:val="none" w:sz="0" w:space="0" w:color="auto"/>
                        <w:right w:val="none" w:sz="0" w:space="0" w:color="auto"/>
                      </w:divBdr>
                    </w:div>
                    <w:div w:id="141704766">
                      <w:marLeft w:val="0"/>
                      <w:marRight w:val="0"/>
                      <w:marTop w:val="0"/>
                      <w:marBottom w:val="0"/>
                      <w:divBdr>
                        <w:top w:val="none" w:sz="0" w:space="0" w:color="auto"/>
                        <w:left w:val="none" w:sz="0" w:space="0" w:color="auto"/>
                        <w:bottom w:val="none" w:sz="0" w:space="0" w:color="auto"/>
                        <w:right w:val="none" w:sz="0" w:space="0" w:color="auto"/>
                      </w:divBdr>
                    </w:div>
                    <w:div w:id="1746102481">
                      <w:marLeft w:val="0"/>
                      <w:marRight w:val="0"/>
                      <w:marTop w:val="0"/>
                      <w:marBottom w:val="0"/>
                      <w:divBdr>
                        <w:top w:val="none" w:sz="0" w:space="0" w:color="auto"/>
                        <w:left w:val="none" w:sz="0" w:space="0" w:color="auto"/>
                        <w:bottom w:val="none" w:sz="0" w:space="0" w:color="auto"/>
                        <w:right w:val="none" w:sz="0" w:space="0" w:color="auto"/>
                      </w:divBdr>
                    </w:div>
                    <w:div w:id="1024676935">
                      <w:marLeft w:val="0"/>
                      <w:marRight w:val="0"/>
                      <w:marTop w:val="0"/>
                      <w:marBottom w:val="0"/>
                      <w:divBdr>
                        <w:top w:val="none" w:sz="0" w:space="0" w:color="auto"/>
                        <w:left w:val="none" w:sz="0" w:space="0" w:color="auto"/>
                        <w:bottom w:val="none" w:sz="0" w:space="0" w:color="auto"/>
                        <w:right w:val="none" w:sz="0" w:space="0" w:color="auto"/>
                      </w:divBdr>
                    </w:div>
                    <w:div w:id="1128165205">
                      <w:marLeft w:val="0"/>
                      <w:marRight w:val="0"/>
                      <w:marTop w:val="0"/>
                      <w:marBottom w:val="0"/>
                      <w:divBdr>
                        <w:top w:val="none" w:sz="0" w:space="0" w:color="auto"/>
                        <w:left w:val="none" w:sz="0" w:space="0" w:color="auto"/>
                        <w:bottom w:val="none" w:sz="0" w:space="0" w:color="auto"/>
                        <w:right w:val="none" w:sz="0" w:space="0" w:color="auto"/>
                      </w:divBdr>
                    </w:div>
                    <w:div w:id="657614993">
                      <w:marLeft w:val="0"/>
                      <w:marRight w:val="0"/>
                      <w:marTop w:val="0"/>
                      <w:marBottom w:val="0"/>
                      <w:divBdr>
                        <w:top w:val="none" w:sz="0" w:space="0" w:color="auto"/>
                        <w:left w:val="none" w:sz="0" w:space="0" w:color="auto"/>
                        <w:bottom w:val="none" w:sz="0" w:space="0" w:color="auto"/>
                        <w:right w:val="none" w:sz="0" w:space="0" w:color="auto"/>
                      </w:divBdr>
                    </w:div>
                    <w:div w:id="758604809">
                      <w:marLeft w:val="0"/>
                      <w:marRight w:val="0"/>
                      <w:marTop w:val="0"/>
                      <w:marBottom w:val="0"/>
                      <w:divBdr>
                        <w:top w:val="none" w:sz="0" w:space="0" w:color="auto"/>
                        <w:left w:val="none" w:sz="0" w:space="0" w:color="auto"/>
                        <w:bottom w:val="none" w:sz="0" w:space="0" w:color="auto"/>
                        <w:right w:val="none" w:sz="0" w:space="0" w:color="auto"/>
                      </w:divBdr>
                    </w:div>
                    <w:div w:id="1159728234">
                      <w:marLeft w:val="0"/>
                      <w:marRight w:val="0"/>
                      <w:marTop w:val="0"/>
                      <w:marBottom w:val="0"/>
                      <w:divBdr>
                        <w:top w:val="none" w:sz="0" w:space="0" w:color="auto"/>
                        <w:left w:val="none" w:sz="0" w:space="0" w:color="auto"/>
                        <w:bottom w:val="none" w:sz="0" w:space="0" w:color="auto"/>
                        <w:right w:val="none" w:sz="0" w:space="0" w:color="auto"/>
                      </w:divBdr>
                    </w:div>
                    <w:div w:id="1128627003">
                      <w:marLeft w:val="0"/>
                      <w:marRight w:val="0"/>
                      <w:marTop w:val="0"/>
                      <w:marBottom w:val="0"/>
                      <w:divBdr>
                        <w:top w:val="none" w:sz="0" w:space="0" w:color="auto"/>
                        <w:left w:val="none" w:sz="0" w:space="0" w:color="auto"/>
                        <w:bottom w:val="none" w:sz="0" w:space="0" w:color="auto"/>
                        <w:right w:val="none" w:sz="0" w:space="0" w:color="auto"/>
                      </w:divBdr>
                    </w:div>
                    <w:div w:id="891575139">
                      <w:marLeft w:val="0"/>
                      <w:marRight w:val="0"/>
                      <w:marTop w:val="0"/>
                      <w:marBottom w:val="0"/>
                      <w:divBdr>
                        <w:top w:val="none" w:sz="0" w:space="0" w:color="auto"/>
                        <w:left w:val="none" w:sz="0" w:space="0" w:color="auto"/>
                        <w:bottom w:val="none" w:sz="0" w:space="0" w:color="auto"/>
                        <w:right w:val="none" w:sz="0" w:space="0" w:color="auto"/>
                      </w:divBdr>
                    </w:div>
                    <w:div w:id="385109443">
                      <w:marLeft w:val="0"/>
                      <w:marRight w:val="0"/>
                      <w:marTop w:val="0"/>
                      <w:marBottom w:val="0"/>
                      <w:divBdr>
                        <w:top w:val="none" w:sz="0" w:space="0" w:color="auto"/>
                        <w:left w:val="none" w:sz="0" w:space="0" w:color="auto"/>
                        <w:bottom w:val="none" w:sz="0" w:space="0" w:color="auto"/>
                        <w:right w:val="none" w:sz="0" w:space="0" w:color="auto"/>
                      </w:divBdr>
                    </w:div>
                    <w:div w:id="1335375824">
                      <w:marLeft w:val="0"/>
                      <w:marRight w:val="0"/>
                      <w:marTop w:val="0"/>
                      <w:marBottom w:val="0"/>
                      <w:divBdr>
                        <w:top w:val="none" w:sz="0" w:space="0" w:color="auto"/>
                        <w:left w:val="none" w:sz="0" w:space="0" w:color="auto"/>
                        <w:bottom w:val="none" w:sz="0" w:space="0" w:color="auto"/>
                        <w:right w:val="none" w:sz="0" w:space="0" w:color="auto"/>
                      </w:divBdr>
                    </w:div>
                    <w:div w:id="808009757">
                      <w:marLeft w:val="0"/>
                      <w:marRight w:val="0"/>
                      <w:marTop w:val="0"/>
                      <w:marBottom w:val="0"/>
                      <w:divBdr>
                        <w:top w:val="none" w:sz="0" w:space="0" w:color="auto"/>
                        <w:left w:val="none" w:sz="0" w:space="0" w:color="auto"/>
                        <w:bottom w:val="none" w:sz="0" w:space="0" w:color="auto"/>
                        <w:right w:val="none" w:sz="0" w:space="0" w:color="auto"/>
                      </w:divBdr>
                    </w:div>
                    <w:div w:id="1031150130">
                      <w:marLeft w:val="0"/>
                      <w:marRight w:val="0"/>
                      <w:marTop w:val="0"/>
                      <w:marBottom w:val="0"/>
                      <w:divBdr>
                        <w:top w:val="none" w:sz="0" w:space="0" w:color="auto"/>
                        <w:left w:val="none" w:sz="0" w:space="0" w:color="auto"/>
                        <w:bottom w:val="none" w:sz="0" w:space="0" w:color="auto"/>
                        <w:right w:val="none" w:sz="0" w:space="0" w:color="auto"/>
                      </w:divBdr>
                    </w:div>
                    <w:div w:id="126778566">
                      <w:marLeft w:val="0"/>
                      <w:marRight w:val="0"/>
                      <w:marTop w:val="0"/>
                      <w:marBottom w:val="0"/>
                      <w:divBdr>
                        <w:top w:val="none" w:sz="0" w:space="0" w:color="auto"/>
                        <w:left w:val="none" w:sz="0" w:space="0" w:color="auto"/>
                        <w:bottom w:val="none" w:sz="0" w:space="0" w:color="auto"/>
                        <w:right w:val="none" w:sz="0" w:space="0" w:color="auto"/>
                      </w:divBdr>
                    </w:div>
                    <w:div w:id="1594509167">
                      <w:marLeft w:val="0"/>
                      <w:marRight w:val="0"/>
                      <w:marTop w:val="0"/>
                      <w:marBottom w:val="0"/>
                      <w:divBdr>
                        <w:top w:val="none" w:sz="0" w:space="0" w:color="auto"/>
                        <w:left w:val="none" w:sz="0" w:space="0" w:color="auto"/>
                        <w:bottom w:val="none" w:sz="0" w:space="0" w:color="auto"/>
                        <w:right w:val="none" w:sz="0" w:space="0" w:color="auto"/>
                      </w:divBdr>
                    </w:div>
                    <w:div w:id="437793859">
                      <w:marLeft w:val="0"/>
                      <w:marRight w:val="0"/>
                      <w:marTop w:val="0"/>
                      <w:marBottom w:val="0"/>
                      <w:divBdr>
                        <w:top w:val="none" w:sz="0" w:space="0" w:color="auto"/>
                        <w:left w:val="none" w:sz="0" w:space="0" w:color="auto"/>
                        <w:bottom w:val="none" w:sz="0" w:space="0" w:color="auto"/>
                        <w:right w:val="none" w:sz="0" w:space="0" w:color="auto"/>
                      </w:divBdr>
                    </w:div>
                    <w:div w:id="1964581236">
                      <w:marLeft w:val="0"/>
                      <w:marRight w:val="0"/>
                      <w:marTop w:val="0"/>
                      <w:marBottom w:val="0"/>
                      <w:divBdr>
                        <w:top w:val="none" w:sz="0" w:space="0" w:color="auto"/>
                        <w:left w:val="none" w:sz="0" w:space="0" w:color="auto"/>
                        <w:bottom w:val="none" w:sz="0" w:space="0" w:color="auto"/>
                        <w:right w:val="none" w:sz="0" w:space="0" w:color="auto"/>
                      </w:divBdr>
                    </w:div>
                    <w:div w:id="1644457590">
                      <w:marLeft w:val="0"/>
                      <w:marRight w:val="0"/>
                      <w:marTop w:val="0"/>
                      <w:marBottom w:val="0"/>
                      <w:divBdr>
                        <w:top w:val="none" w:sz="0" w:space="0" w:color="auto"/>
                        <w:left w:val="none" w:sz="0" w:space="0" w:color="auto"/>
                        <w:bottom w:val="none" w:sz="0" w:space="0" w:color="auto"/>
                        <w:right w:val="none" w:sz="0" w:space="0" w:color="auto"/>
                      </w:divBdr>
                    </w:div>
                    <w:div w:id="1304044423">
                      <w:marLeft w:val="0"/>
                      <w:marRight w:val="0"/>
                      <w:marTop w:val="0"/>
                      <w:marBottom w:val="0"/>
                      <w:divBdr>
                        <w:top w:val="none" w:sz="0" w:space="0" w:color="auto"/>
                        <w:left w:val="none" w:sz="0" w:space="0" w:color="auto"/>
                        <w:bottom w:val="none" w:sz="0" w:space="0" w:color="auto"/>
                        <w:right w:val="none" w:sz="0" w:space="0" w:color="auto"/>
                      </w:divBdr>
                    </w:div>
                    <w:div w:id="100225697">
                      <w:marLeft w:val="0"/>
                      <w:marRight w:val="0"/>
                      <w:marTop w:val="0"/>
                      <w:marBottom w:val="0"/>
                      <w:divBdr>
                        <w:top w:val="none" w:sz="0" w:space="0" w:color="auto"/>
                        <w:left w:val="none" w:sz="0" w:space="0" w:color="auto"/>
                        <w:bottom w:val="none" w:sz="0" w:space="0" w:color="auto"/>
                        <w:right w:val="none" w:sz="0" w:space="0" w:color="auto"/>
                      </w:divBdr>
                    </w:div>
                    <w:div w:id="81413886">
                      <w:marLeft w:val="0"/>
                      <w:marRight w:val="0"/>
                      <w:marTop w:val="0"/>
                      <w:marBottom w:val="0"/>
                      <w:divBdr>
                        <w:top w:val="none" w:sz="0" w:space="0" w:color="auto"/>
                        <w:left w:val="none" w:sz="0" w:space="0" w:color="auto"/>
                        <w:bottom w:val="none" w:sz="0" w:space="0" w:color="auto"/>
                        <w:right w:val="none" w:sz="0" w:space="0" w:color="auto"/>
                      </w:divBdr>
                    </w:div>
                    <w:div w:id="707723846">
                      <w:marLeft w:val="0"/>
                      <w:marRight w:val="0"/>
                      <w:marTop w:val="0"/>
                      <w:marBottom w:val="0"/>
                      <w:divBdr>
                        <w:top w:val="none" w:sz="0" w:space="0" w:color="auto"/>
                        <w:left w:val="none" w:sz="0" w:space="0" w:color="auto"/>
                        <w:bottom w:val="none" w:sz="0" w:space="0" w:color="auto"/>
                        <w:right w:val="none" w:sz="0" w:space="0" w:color="auto"/>
                      </w:divBdr>
                    </w:div>
                    <w:div w:id="1007714064">
                      <w:marLeft w:val="0"/>
                      <w:marRight w:val="0"/>
                      <w:marTop w:val="0"/>
                      <w:marBottom w:val="0"/>
                      <w:divBdr>
                        <w:top w:val="none" w:sz="0" w:space="0" w:color="auto"/>
                        <w:left w:val="none" w:sz="0" w:space="0" w:color="auto"/>
                        <w:bottom w:val="none" w:sz="0" w:space="0" w:color="auto"/>
                        <w:right w:val="none" w:sz="0" w:space="0" w:color="auto"/>
                      </w:divBdr>
                    </w:div>
                    <w:div w:id="1223567306">
                      <w:marLeft w:val="0"/>
                      <w:marRight w:val="0"/>
                      <w:marTop w:val="0"/>
                      <w:marBottom w:val="0"/>
                      <w:divBdr>
                        <w:top w:val="none" w:sz="0" w:space="0" w:color="auto"/>
                        <w:left w:val="none" w:sz="0" w:space="0" w:color="auto"/>
                        <w:bottom w:val="none" w:sz="0" w:space="0" w:color="auto"/>
                        <w:right w:val="none" w:sz="0" w:space="0" w:color="auto"/>
                      </w:divBdr>
                    </w:div>
                    <w:div w:id="2031446040">
                      <w:marLeft w:val="0"/>
                      <w:marRight w:val="0"/>
                      <w:marTop w:val="0"/>
                      <w:marBottom w:val="0"/>
                      <w:divBdr>
                        <w:top w:val="none" w:sz="0" w:space="0" w:color="auto"/>
                        <w:left w:val="none" w:sz="0" w:space="0" w:color="auto"/>
                        <w:bottom w:val="none" w:sz="0" w:space="0" w:color="auto"/>
                        <w:right w:val="none" w:sz="0" w:space="0" w:color="auto"/>
                      </w:divBdr>
                    </w:div>
                    <w:div w:id="376704284">
                      <w:marLeft w:val="0"/>
                      <w:marRight w:val="0"/>
                      <w:marTop w:val="0"/>
                      <w:marBottom w:val="0"/>
                      <w:divBdr>
                        <w:top w:val="none" w:sz="0" w:space="0" w:color="auto"/>
                        <w:left w:val="none" w:sz="0" w:space="0" w:color="auto"/>
                        <w:bottom w:val="none" w:sz="0" w:space="0" w:color="auto"/>
                        <w:right w:val="none" w:sz="0" w:space="0" w:color="auto"/>
                      </w:divBdr>
                    </w:div>
                    <w:div w:id="2111972410">
                      <w:marLeft w:val="0"/>
                      <w:marRight w:val="0"/>
                      <w:marTop w:val="0"/>
                      <w:marBottom w:val="0"/>
                      <w:divBdr>
                        <w:top w:val="none" w:sz="0" w:space="0" w:color="auto"/>
                        <w:left w:val="none" w:sz="0" w:space="0" w:color="auto"/>
                        <w:bottom w:val="none" w:sz="0" w:space="0" w:color="auto"/>
                        <w:right w:val="none" w:sz="0" w:space="0" w:color="auto"/>
                      </w:divBdr>
                    </w:div>
                    <w:div w:id="1381048669">
                      <w:marLeft w:val="0"/>
                      <w:marRight w:val="0"/>
                      <w:marTop w:val="0"/>
                      <w:marBottom w:val="0"/>
                      <w:divBdr>
                        <w:top w:val="none" w:sz="0" w:space="0" w:color="auto"/>
                        <w:left w:val="none" w:sz="0" w:space="0" w:color="auto"/>
                        <w:bottom w:val="none" w:sz="0" w:space="0" w:color="auto"/>
                        <w:right w:val="none" w:sz="0" w:space="0" w:color="auto"/>
                      </w:divBdr>
                    </w:div>
                    <w:div w:id="2060543391">
                      <w:marLeft w:val="0"/>
                      <w:marRight w:val="0"/>
                      <w:marTop w:val="0"/>
                      <w:marBottom w:val="0"/>
                      <w:divBdr>
                        <w:top w:val="none" w:sz="0" w:space="0" w:color="auto"/>
                        <w:left w:val="none" w:sz="0" w:space="0" w:color="auto"/>
                        <w:bottom w:val="none" w:sz="0" w:space="0" w:color="auto"/>
                        <w:right w:val="none" w:sz="0" w:space="0" w:color="auto"/>
                      </w:divBdr>
                    </w:div>
                    <w:div w:id="447892183">
                      <w:marLeft w:val="0"/>
                      <w:marRight w:val="0"/>
                      <w:marTop w:val="0"/>
                      <w:marBottom w:val="0"/>
                      <w:divBdr>
                        <w:top w:val="none" w:sz="0" w:space="0" w:color="auto"/>
                        <w:left w:val="none" w:sz="0" w:space="0" w:color="auto"/>
                        <w:bottom w:val="none" w:sz="0" w:space="0" w:color="auto"/>
                        <w:right w:val="none" w:sz="0" w:space="0" w:color="auto"/>
                      </w:divBdr>
                    </w:div>
                    <w:div w:id="825048951">
                      <w:marLeft w:val="0"/>
                      <w:marRight w:val="0"/>
                      <w:marTop w:val="0"/>
                      <w:marBottom w:val="0"/>
                      <w:divBdr>
                        <w:top w:val="none" w:sz="0" w:space="0" w:color="auto"/>
                        <w:left w:val="none" w:sz="0" w:space="0" w:color="auto"/>
                        <w:bottom w:val="none" w:sz="0" w:space="0" w:color="auto"/>
                        <w:right w:val="none" w:sz="0" w:space="0" w:color="auto"/>
                      </w:divBdr>
                    </w:div>
                    <w:div w:id="1412851201">
                      <w:marLeft w:val="0"/>
                      <w:marRight w:val="0"/>
                      <w:marTop w:val="0"/>
                      <w:marBottom w:val="0"/>
                      <w:divBdr>
                        <w:top w:val="none" w:sz="0" w:space="0" w:color="auto"/>
                        <w:left w:val="none" w:sz="0" w:space="0" w:color="auto"/>
                        <w:bottom w:val="none" w:sz="0" w:space="0" w:color="auto"/>
                        <w:right w:val="none" w:sz="0" w:space="0" w:color="auto"/>
                      </w:divBdr>
                    </w:div>
                    <w:div w:id="1458640084">
                      <w:marLeft w:val="0"/>
                      <w:marRight w:val="0"/>
                      <w:marTop w:val="0"/>
                      <w:marBottom w:val="0"/>
                      <w:divBdr>
                        <w:top w:val="none" w:sz="0" w:space="0" w:color="auto"/>
                        <w:left w:val="none" w:sz="0" w:space="0" w:color="auto"/>
                        <w:bottom w:val="none" w:sz="0" w:space="0" w:color="auto"/>
                        <w:right w:val="none" w:sz="0" w:space="0" w:color="auto"/>
                      </w:divBdr>
                    </w:div>
                    <w:div w:id="289748335">
                      <w:marLeft w:val="0"/>
                      <w:marRight w:val="0"/>
                      <w:marTop w:val="0"/>
                      <w:marBottom w:val="0"/>
                      <w:divBdr>
                        <w:top w:val="none" w:sz="0" w:space="0" w:color="auto"/>
                        <w:left w:val="none" w:sz="0" w:space="0" w:color="auto"/>
                        <w:bottom w:val="none" w:sz="0" w:space="0" w:color="auto"/>
                        <w:right w:val="none" w:sz="0" w:space="0" w:color="auto"/>
                      </w:divBdr>
                    </w:div>
                    <w:div w:id="36008454">
                      <w:marLeft w:val="0"/>
                      <w:marRight w:val="0"/>
                      <w:marTop w:val="0"/>
                      <w:marBottom w:val="0"/>
                      <w:divBdr>
                        <w:top w:val="none" w:sz="0" w:space="0" w:color="auto"/>
                        <w:left w:val="none" w:sz="0" w:space="0" w:color="auto"/>
                        <w:bottom w:val="none" w:sz="0" w:space="0" w:color="auto"/>
                        <w:right w:val="none" w:sz="0" w:space="0" w:color="auto"/>
                      </w:divBdr>
                    </w:div>
                    <w:div w:id="1791632692">
                      <w:marLeft w:val="0"/>
                      <w:marRight w:val="0"/>
                      <w:marTop w:val="0"/>
                      <w:marBottom w:val="0"/>
                      <w:divBdr>
                        <w:top w:val="none" w:sz="0" w:space="0" w:color="auto"/>
                        <w:left w:val="none" w:sz="0" w:space="0" w:color="auto"/>
                        <w:bottom w:val="none" w:sz="0" w:space="0" w:color="auto"/>
                        <w:right w:val="none" w:sz="0" w:space="0" w:color="auto"/>
                      </w:divBdr>
                    </w:div>
                    <w:div w:id="1610551017">
                      <w:marLeft w:val="0"/>
                      <w:marRight w:val="0"/>
                      <w:marTop w:val="0"/>
                      <w:marBottom w:val="0"/>
                      <w:divBdr>
                        <w:top w:val="none" w:sz="0" w:space="0" w:color="auto"/>
                        <w:left w:val="none" w:sz="0" w:space="0" w:color="auto"/>
                        <w:bottom w:val="none" w:sz="0" w:space="0" w:color="auto"/>
                        <w:right w:val="none" w:sz="0" w:space="0" w:color="auto"/>
                      </w:divBdr>
                    </w:div>
                    <w:div w:id="69696955">
                      <w:marLeft w:val="0"/>
                      <w:marRight w:val="0"/>
                      <w:marTop w:val="0"/>
                      <w:marBottom w:val="0"/>
                      <w:divBdr>
                        <w:top w:val="none" w:sz="0" w:space="0" w:color="auto"/>
                        <w:left w:val="none" w:sz="0" w:space="0" w:color="auto"/>
                        <w:bottom w:val="none" w:sz="0" w:space="0" w:color="auto"/>
                        <w:right w:val="none" w:sz="0" w:space="0" w:color="auto"/>
                      </w:divBdr>
                    </w:div>
                    <w:div w:id="279343808">
                      <w:marLeft w:val="0"/>
                      <w:marRight w:val="0"/>
                      <w:marTop w:val="0"/>
                      <w:marBottom w:val="0"/>
                      <w:divBdr>
                        <w:top w:val="none" w:sz="0" w:space="0" w:color="auto"/>
                        <w:left w:val="none" w:sz="0" w:space="0" w:color="auto"/>
                        <w:bottom w:val="none" w:sz="0" w:space="0" w:color="auto"/>
                        <w:right w:val="none" w:sz="0" w:space="0" w:color="auto"/>
                      </w:divBdr>
                    </w:div>
                    <w:div w:id="1282419443">
                      <w:marLeft w:val="0"/>
                      <w:marRight w:val="0"/>
                      <w:marTop w:val="0"/>
                      <w:marBottom w:val="0"/>
                      <w:divBdr>
                        <w:top w:val="none" w:sz="0" w:space="0" w:color="auto"/>
                        <w:left w:val="none" w:sz="0" w:space="0" w:color="auto"/>
                        <w:bottom w:val="none" w:sz="0" w:space="0" w:color="auto"/>
                        <w:right w:val="none" w:sz="0" w:space="0" w:color="auto"/>
                      </w:divBdr>
                    </w:div>
                    <w:div w:id="779492739">
                      <w:marLeft w:val="0"/>
                      <w:marRight w:val="0"/>
                      <w:marTop w:val="0"/>
                      <w:marBottom w:val="0"/>
                      <w:divBdr>
                        <w:top w:val="none" w:sz="0" w:space="0" w:color="auto"/>
                        <w:left w:val="none" w:sz="0" w:space="0" w:color="auto"/>
                        <w:bottom w:val="none" w:sz="0" w:space="0" w:color="auto"/>
                        <w:right w:val="none" w:sz="0" w:space="0" w:color="auto"/>
                      </w:divBdr>
                    </w:div>
                    <w:div w:id="906186660">
                      <w:marLeft w:val="0"/>
                      <w:marRight w:val="0"/>
                      <w:marTop w:val="0"/>
                      <w:marBottom w:val="0"/>
                      <w:divBdr>
                        <w:top w:val="none" w:sz="0" w:space="0" w:color="auto"/>
                        <w:left w:val="none" w:sz="0" w:space="0" w:color="auto"/>
                        <w:bottom w:val="none" w:sz="0" w:space="0" w:color="auto"/>
                        <w:right w:val="none" w:sz="0" w:space="0" w:color="auto"/>
                      </w:divBdr>
                    </w:div>
                    <w:div w:id="1700931018">
                      <w:marLeft w:val="0"/>
                      <w:marRight w:val="0"/>
                      <w:marTop w:val="0"/>
                      <w:marBottom w:val="0"/>
                      <w:divBdr>
                        <w:top w:val="none" w:sz="0" w:space="0" w:color="auto"/>
                        <w:left w:val="none" w:sz="0" w:space="0" w:color="auto"/>
                        <w:bottom w:val="none" w:sz="0" w:space="0" w:color="auto"/>
                        <w:right w:val="none" w:sz="0" w:space="0" w:color="auto"/>
                      </w:divBdr>
                    </w:div>
                    <w:div w:id="1469515723">
                      <w:marLeft w:val="0"/>
                      <w:marRight w:val="0"/>
                      <w:marTop w:val="0"/>
                      <w:marBottom w:val="0"/>
                      <w:divBdr>
                        <w:top w:val="none" w:sz="0" w:space="0" w:color="auto"/>
                        <w:left w:val="none" w:sz="0" w:space="0" w:color="auto"/>
                        <w:bottom w:val="none" w:sz="0" w:space="0" w:color="auto"/>
                        <w:right w:val="none" w:sz="0" w:space="0" w:color="auto"/>
                      </w:divBdr>
                    </w:div>
                    <w:div w:id="1879584729">
                      <w:marLeft w:val="0"/>
                      <w:marRight w:val="0"/>
                      <w:marTop w:val="0"/>
                      <w:marBottom w:val="0"/>
                      <w:divBdr>
                        <w:top w:val="none" w:sz="0" w:space="0" w:color="auto"/>
                        <w:left w:val="none" w:sz="0" w:space="0" w:color="auto"/>
                        <w:bottom w:val="none" w:sz="0" w:space="0" w:color="auto"/>
                        <w:right w:val="none" w:sz="0" w:space="0" w:color="auto"/>
                      </w:divBdr>
                    </w:div>
                    <w:div w:id="529804096">
                      <w:marLeft w:val="0"/>
                      <w:marRight w:val="0"/>
                      <w:marTop w:val="0"/>
                      <w:marBottom w:val="0"/>
                      <w:divBdr>
                        <w:top w:val="none" w:sz="0" w:space="0" w:color="auto"/>
                        <w:left w:val="none" w:sz="0" w:space="0" w:color="auto"/>
                        <w:bottom w:val="none" w:sz="0" w:space="0" w:color="auto"/>
                        <w:right w:val="none" w:sz="0" w:space="0" w:color="auto"/>
                      </w:divBdr>
                    </w:div>
                    <w:div w:id="1568296242">
                      <w:marLeft w:val="0"/>
                      <w:marRight w:val="0"/>
                      <w:marTop w:val="0"/>
                      <w:marBottom w:val="0"/>
                      <w:divBdr>
                        <w:top w:val="none" w:sz="0" w:space="0" w:color="auto"/>
                        <w:left w:val="none" w:sz="0" w:space="0" w:color="auto"/>
                        <w:bottom w:val="none" w:sz="0" w:space="0" w:color="auto"/>
                        <w:right w:val="none" w:sz="0" w:space="0" w:color="auto"/>
                      </w:divBdr>
                    </w:div>
                    <w:div w:id="439909991">
                      <w:marLeft w:val="0"/>
                      <w:marRight w:val="0"/>
                      <w:marTop w:val="0"/>
                      <w:marBottom w:val="0"/>
                      <w:divBdr>
                        <w:top w:val="none" w:sz="0" w:space="0" w:color="auto"/>
                        <w:left w:val="none" w:sz="0" w:space="0" w:color="auto"/>
                        <w:bottom w:val="none" w:sz="0" w:space="0" w:color="auto"/>
                        <w:right w:val="none" w:sz="0" w:space="0" w:color="auto"/>
                      </w:divBdr>
                    </w:div>
                    <w:div w:id="1487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5577">
              <w:marLeft w:val="0"/>
              <w:marRight w:val="0"/>
              <w:marTop w:val="0"/>
              <w:marBottom w:val="0"/>
              <w:divBdr>
                <w:top w:val="none" w:sz="0" w:space="0" w:color="auto"/>
                <w:left w:val="none" w:sz="0" w:space="0" w:color="auto"/>
                <w:bottom w:val="none" w:sz="0" w:space="0" w:color="auto"/>
                <w:right w:val="none" w:sz="0" w:space="0" w:color="auto"/>
              </w:divBdr>
              <w:divsChild>
                <w:div w:id="346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847">
          <w:marLeft w:val="0"/>
          <w:marRight w:val="0"/>
          <w:marTop w:val="0"/>
          <w:marBottom w:val="0"/>
          <w:divBdr>
            <w:top w:val="none" w:sz="0" w:space="0" w:color="auto"/>
            <w:left w:val="none" w:sz="0" w:space="0" w:color="auto"/>
            <w:bottom w:val="none" w:sz="0" w:space="0" w:color="auto"/>
            <w:right w:val="none" w:sz="0" w:space="0" w:color="auto"/>
          </w:divBdr>
          <w:divsChild>
            <w:div w:id="1552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7299">
      <w:bodyDiv w:val="1"/>
      <w:marLeft w:val="0"/>
      <w:marRight w:val="0"/>
      <w:marTop w:val="0"/>
      <w:marBottom w:val="0"/>
      <w:divBdr>
        <w:top w:val="none" w:sz="0" w:space="0" w:color="auto"/>
        <w:left w:val="none" w:sz="0" w:space="0" w:color="auto"/>
        <w:bottom w:val="none" w:sz="0" w:space="0" w:color="auto"/>
        <w:right w:val="none" w:sz="0" w:space="0" w:color="auto"/>
      </w:divBdr>
    </w:div>
    <w:div w:id="665866786">
      <w:bodyDiv w:val="1"/>
      <w:marLeft w:val="0"/>
      <w:marRight w:val="0"/>
      <w:marTop w:val="0"/>
      <w:marBottom w:val="0"/>
      <w:divBdr>
        <w:top w:val="none" w:sz="0" w:space="0" w:color="auto"/>
        <w:left w:val="none" w:sz="0" w:space="0" w:color="auto"/>
        <w:bottom w:val="none" w:sz="0" w:space="0" w:color="auto"/>
        <w:right w:val="none" w:sz="0" w:space="0" w:color="auto"/>
      </w:divBdr>
    </w:div>
    <w:div w:id="668602483">
      <w:bodyDiv w:val="1"/>
      <w:marLeft w:val="0"/>
      <w:marRight w:val="0"/>
      <w:marTop w:val="0"/>
      <w:marBottom w:val="0"/>
      <w:divBdr>
        <w:top w:val="none" w:sz="0" w:space="0" w:color="auto"/>
        <w:left w:val="none" w:sz="0" w:space="0" w:color="auto"/>
        <w:bottom w:val="none" w:sz="0" w:space="0" w:color="auto"/>
        <w:right w:val="none" w:sz="0" w:space="0" w:color="auto"/>
      </w:divBdr>
      <w:divsChild>
        <w:div w:id="389771847">
          <w:marLeft w:val="0"/>
          <w:marRight w:val="0"/>
          <w:marTop w:val="0"/>
          <w:marBottom w:val="75"/>
          <w:divBdr>
            <w:top w:val="none" w:sz="0" w:space="0" w:color="auto"/>
            <w:left w:val="none" w:sz="0" w:space="0" w:color="auto"/>
            <w:bottom w:val="single" w:sz="6" w:space="4" w:color="F5F5F5"/>
            <w:right w:val="none" w:sz="0" w:space="0" w:color="auto"/>
          </w:divBdr>
          <w:divsChild>
            <w:div w:id="881209798">
              <w:marLeft w:val="0"/>
              <w:marRight w:val="0"/>
              <w:marTop w:val="0"/>
              <w:marBottom w:val="0"/>
              <w:divBdr>
                <w:top w:val="none" w:sz="0" w:space="0" w:color="auto"/>
                <w:left w:val="none" w:sz="0" w:space="0" w:color="auto"/>
                <w:bottom w:val="none" w:sz="0" w:space="0" w:color="auto"/>
                <w:right w:val="none" w:sz="0" w:space="0" w:color="auto"/>
              </w:divBdr>
              <w:divsChild>
                <w:div w:id="72355335">
                  <w:marLeft w:val="0"/>
                  <w:marRight w:val="0"/>
                  <w:marTop w:val="0"/>
                  <w:marBottom w:val="0"/>
                  <w:divBdr>
                    <w:top w:val="none" w:sz="0" w:space="0" w:color="auto"/>
                    <w:left w:val="none" w:sz="0" w:space="0" w:color="auto"/>
                    <w:bottom w:val="none" w:sz="0" w:space="0" w:color="auto"/>
                    <w:right w:val="none" w:sz="0" w:space="0" w:color="auto"/>
                  </w:divBdr>
                </w:div>
              </w:divsChild>
            </w:div>
            <w:div w:id="1903638005">
              <w:marLeft w:val="0"/>
              <w:marRight w:val="0"/>
              <w:marTop w:val="0"/>
              <w:marBottom w:val="0"/>
              <w:divBdr>
                <w:top w:val="none" w:sz="0" w:space="0" w:color="auto"/>
                <w:left w:val="none" w:sz="0" w:space="0" w:color="auto"/>
                <w:bottom w:val="none" w:sz="0" w:space="0" w:color="auto"/>
                <w:right w:val="none" w:sz="0" w:space="0" w:color="auto"/>
              </w:divBdr>
              <w:divsChild>
                <w:div w:id="452284748">
                  <w:marLeft w:val="0"/>
                  <w:marRight w:val="0"/>
                  <w:marTop w:val="45"/>
                  <w:marBottom w:val="0"/>
                  <w:divBdr>
                    <w:top w:val="none" w:sz="0" w:space="0" w:color="auto"/>
                    <w:left w:val="none" w:sz="0" w:space="0" w:color="auto"/>
                    <w:bottom w:val="none" w:sz="0" w:space="0" w:color="auto"/>
                    <w:right w:val="none" w:sz="0" w:space="0" w:color="auto"/>
                  </w:divBdr>
                  <w:divsChild>
                    <w:div w:id="520825993">
                      <w:marLeft w:val="0"/>
                      <w:marRight w:val="0"/>
                      <w:marTop w:val="0"/>
                      <w:marBottom w:val="0"/>
                      <w:divBdr>
                        <w:top w:val="none" w:sz="0" w:space="0" w:color="auto"/>
                        <w:left w:val="none" w:sz="0" w:space="0" w:color="auto"/>
                        <w:bottom w:val="none" w:sz="0" w:space="0" w:color="auto"/>
                        <w:right w:val="none" w:sz="0" w:space="0" w:color="auto"/>
                      </w:divBdr>
                      <w:divsChild>
                        <w:div w:id="430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815">
          <w:marLeft w:val="0"/>
          <w:marRight w:val="0"/>
          <w:marTop w:val="0"/>
          <w:marBottom w:val="0"/>
          <w:divBdr>
            <w:top w:val="none" w:sz="0" w:space="0" w:color="auto"/>
            <w:left w:val="none" w:sz="0" w:space="0" w:color="auto"/>
            <w:bottom w:val="none" w:sz="0" w:space="0" w:color="auto"/>
            <w:right w:val="none" w:sz="0" w:space="0" w:color="auto"/>
          </w:divBdr>
          <w:divsChild>
            <w:div w:id="922375268">
              <w:marLeft w:val="0"/>
              <w:marRight w:val="0"/>
              <w:marTop w:val="0"/>
              <w:marBottom w:val="0"/>
              <w:divBdr>
                <w:top w:val="none" w:sz="0" w:space="0" w:color="auto"/>
                <w:left w:val="none" w:sz="0" w:space="0" w:color="auto"/>
                <w:bottom w:val="none" w:sz="0" w:space="0" w:color="auto"/>
                <w:right w:val="none" w:sz="0" w:space="0" w:color="auto"/>
              </w:divBdr>
            </w:div>
          </w:divsChild>
        </w:div>
        <w:div w:id="1589533386">
          <w:marLeft w:val="0"/>
          <w:marRight w:val="0"/>
          <w:marTop w:val="0"/>
          <w:marBottom w:val="0"/>
          <w:divBdr>
            <w:top w:val="none" w:sz="0" w:space="0" w:color="auto"/>
            <w:left w:val="none" w:sz="0" w:space="0" w:color="auto"/>
            <w:bottom w:val="none" w:sz="0" w:space="0" w:color="auto"/>
            <w:right w:val="none" w:sz="0" w:space="0" w:color="auto"/>
          </w:divBdr>
          <w:divsChild>
            <w:div w:id="1499924515">
              <w:marLeft w:val="0"/>
              <w:marRight w:val="0"/>
              <w:marTop w:val="0"/>
              <w:marBottom w:val="0"/>
              <w:divBdr>
                <w:top w:val="none" w:sz="0" w:space="0" w:color="auto"/>
                <w:left w:val="none" w:sz="0" w:space="0" w:color="auto"/>
                <w:bottom w:val="none" w:sz="0" w:space="0" w:color="auto"/>
                <w:right w:val="none" w:sz="0" w:space="0" w:color="auto"/>
              </w:divBdr>
              <w:divsChild>
                <w:div w:id="236481366">
                  <w:marLeft w:val="0"/>
                  <w:marRight w:val="0"/>
                  <w:marTop w:val="0"/>
                  <w:marBottom w:val="0"/>
                  <w:divBdr>
                    <w:top w:val="none" w:sz="0" w:space="0" w:color="auto"/>
                    <w:left w:val="none" w:sz="0" w:space="0" w:color="auto"/>
                    <w:bottom w:val="none" w:sz="0" w:space="0" w:color="auto"/>
                    <w:right w:val="none" w:sz="0" w:space="0" w:color="auto"/>
                  </w:divBdr>
                  <w:divsChild>
                    <w:div w:id="442068243">
                      <w:marLeft w:val="0"/>
                      <w:marRight w:val="0"/>
                      <w:marTop w:val="0"/>
                      <w:marBottom w:val="0"/>
                      <w:divBdr>
                        <w:top w:val="none" w:sz="0" w:space="0" w:color="auto"/>
                        <w:left w:val="none" w:sz="0" w:space="0" w:color="auto"/>
                        <w:bottom w:val="none" w:sz="0" w:space="0" w:color="auto"/>
                        <w:right w:val="none" w:sz="0" w:space="0" w:color="auto"/>
                      </w:divBdr>
                    </w:div>
                    <w:div w:id="150099032">
                      <w:marLeft w:val="0"/>
                      <w:marRight w:val="0"/>
                      <w:marTop w:val="0"/>
                      <w:marBottom w:val="0"/>
                      <w:divBdr>
                        <w:top w:val="none" w:sz="0" w:space="0" w:color="auto"/>
                        <w:left w:val="none" w:sz="0" w:space="0" w:color="auto"/>
                        <w:bottom w:val="none" w:sz="0" w:space="0" w:color="auto"/>
                        <w:right w:val="none" w:sz="0" w:space="0" w:color="auto"/>
                      </w:divBdr>
                    </w:div>
                    <w:div w:id="1491170902">
                      <w:marLeft w:val="0"/>
                      <w:marRight w:val="0"/>
                      <w:marTop w:val="0"/>
                      <w:marBottom w:val="0"/>
                      <w:divBdr>
                        <w:top w:val="none" w:sz="0" w:space="0" w:color="auto"/>
                        <w:left w:val="none" w:sz="0" w:space="0" w:color="auto"/>
                        <w:bottom w:val="none" w:sz="0" w:space="0" w:color="auto"/>
                        <w:right w:val="none" w:sz="0" w:space="0" w:color="auto"/>
                      </w:divBdr>
                    </w:div>
                    <w:div w:id="1784222567">
                      <w:marLeft w:val="0"/>
                      <w:marRight w:val="0"/>
                      <w:marTop w:val="0"/>
                      <w:marBottom w:val="0"/>
                      <w:divBdr>
                        <w:top w:val="none" w:sz="0" w:space="0" w:color="auto"/>
                        <w:left w:val="none" w:sz="0" w:space="0" w:color="auto"/>
                        <w:bottom w:val="none" w:sz="0" w:space="0" w:color="auto"/>
                        <w:right w:val="none" w:sz="0" w:space="0" w:color="auto"/>
                      </w:divBdr>
                    </w:div>
                    <w:div w:id="1849640446">
                      <w:marLeft w:val="0"/>
                      <w:marRight w:val="0"/>
                      <w:marTop w:val="0"/>
                      <w:marBottom w:val="0"/>
                      <w:divBdr>
                        <w:top w:val="none" w:sz="0" w:space="0" w:color="auto"/>
                        <w:left w:val="none" w:sz="0" w:space="0" w:color="auto"/>
                        <w:bottom w:val="none" w:sz="0" w:space="0" w:color="auto"/>
                        <w:right w:val="none" w:sz="0" w:space="0" w:color="auto"/>
                      </w:divBdr>
                    </w:div>
                    <w:div w:id="1090659800">
                      <w:marLeft w:val="0"/>
                      <w:marRight w:val="0"/>
                      <w:marTop w:val="0"/>
                      <w:marBottom w:val="0"/>
                      <w:divBdr>
                        <w:top w:val="none" w:sz="0" w:space="0" w:color="auto"/>
                        <w:left w:val="none" w:sz="0" w:space="0" w:color="auto"/>
                        <w:bottom w:val="none" w:sz="0" w:space="0" w:color="auto"/>
                        <w:right w:val="none" w:sz="0" w:space="0" w:color="auto"/>
                      </w:divBdr>
                    </w:div>
                    <w:div w:id="1727099068">
                      <w:marLeft w:val="0"/>
                      <w:marRight w:val="0"/>
                      <w:marTop w:val="0"/>
                      <w:marBottom w:val="0"/>
                      <w:divBdr>
                        <w:top w:val="none" w:sz="0" w:space="0" w:color="auto"/>
                        <w:left w:val="none" w:sz="0" w:space="0" w:color="auto"/>
                        <w:bottom w:val="none" w:sz="0" w:space="0" w:color="auto"/>
                        <w:right w:val="none" w:sz="0" w:space="0" w:color="auto"/>
                      </w:divBdr>
                    </w:div>
                    <w:div w:id="323971041">
                      <w:marLeft w:val="0"/>
                      <w:marRight w:val="0"/>
                      <w:marTop w:val="0"/>
                      <w:marBottom w:val="0"/>
                      <w:divBdr>
                        <w:top w:val="none" w:sz="0" w:space="0" w:color="auto"/>
                        <w:left w:val="none" w:sz="0" w:space="0" w:color="auto"/>
                        <w:bottom w:val="none" w:sz="0" w:space="0" w:color="auto"/>
                        <w:right w:val="none" w:sz="0" w:space="0" w:color="auto"/>
                      </w:divBdr>
                    </w:div>
                    <w:div w:id="1041785545">
                      <w:marLeft w:val="0"/>
                      <w:marRight w:val="0"/>
                      <w:marTop w:val="0"/>
                      <w:marBottom w:val="0"/>
                      <w:divBdr>
                        <w:top w:val="none" w:sz="0" w:space="0" w:color="auto"/>
                        <w:left w:val="none" w:sz="0" w:space="0" w:color="auto"/>
                        <w:bottom w:val="none" w:sz="0" w:space="0" w:color="auto"/>
                        <w:right w:val="none" w:sz="0" w:space="0" w:color="auto"/>
                      </w:divBdr>
                    </w:div>
                    <w:div w:id="1419987722">
                      <w:marLeft w:val="0"/>
                      <w:marRight w:val="0"/>
                      <w:marTop w:val="0"/>
                      <w:marBottom w:val="0"/>
                      <w:divBdr>
                        <w:top w:val="none" w:sz="0" w:space="0" w:color="auto"/>
                        <w:left w:val="none" w:sz="0" w:space="0" w:color="auto"/>
                        <w:bottom w:val="none" w:sz="0" w:space="0" w:color="auto"/>
                        <w:right w:val="none" w:sz="0" w:space="0" w:color="auto"/>
                      </w:divBdr>
                    </w:div>
                    <w:div w:id="1597444238">
                      <w:marLeft w:val="0"/>
                      <w:marRight w:val="0"/>
                      <w:marTop w:val="0"/>
                      <w:marBottom w:val="0"/>
                      <w:divBdr>
                        <w:top w:val="none" w:sz="0" w:space="0" w:color="auto"/>
                        <w:left w:val="none" w:sz="0" w:space="0" w:color="auto"/>
                        <w:bottom w:val="none" w:sz="0" w:space="0" w:color="auto"/>
                        <w:right w:val="none" w:sz="0" w:space="0" w:color="auto"/>
                      </w:divBdr>
                    </w:div>
                    <w:div w:id="602036271">
                      <w:marLeft w:val="0"/>
                      <w:marRight w:val="0"/>
                      <w:marTop w:val="0"/>
                      <w:marBottom w:val="0"/>
                      <w:divBdr>
                        <w:top w:val="none" w:sz="0" w:space="0" w:color="auto"/>
                        <w:left w:val="none" w:sz="0" w:space="0" w:color="auto"/>
                        <w:bottom w:val="none" w:sz="0" w:space="0" w:color="auto"/>
                        <w:right w:val="none" w:sz="0" w:space="0" w:color="auto"/>
                      </w:divBdr>
                    </w:div>
                    <w:div w:id="519008659">
                      <w:marLeft w:val="0"/>
                      <w:marRight w:val="0"/>
                      <w:marTop w:val="0"/>
                      <w:marBottom w:val="0"/>
                      <w:divBdr>
                        <w:top w:val="none" w:sz="0" w:space="0" w:color="auto"/>
                        <w:left w:val="none" w:sz="0" w:space="0" w:color="auto"/>
                        <w:bottom w:val="none" w:sz="0" w:space="0" w:color="auto"/>
                        <w:right w:val="none" w:sz="0" w:space="0" w:color="auto"/>
                      </w:divBdr>
                    </w:div>
                    <w:div w:id="1298486773">
                      <w:marLeft w:val="0"/>
                      <w:marRight w:val="0"/>
                      <w:marTop w:val="0"/>
                      <w:marBottom w:val="0"/>
                      <w:divBdr>
                        <w:top w:val="none" w:sz="0" w:space="0" w:color="auto"/>
                        <w:left w:val="none" w:sz="0" w:space="0" w:color="auto"/>
                        <w:bottom w:val="none" w:sz="0" w:space="0" w:color="auto"/>
                        <w:right w:val="none" w:sz="0" w:space="0" w:color="auto"/>
                      </w:divBdr>
                    </w:div>
                    <w:div w:id="908030788">
                      <w:marLeft w:val="0"/>
                      <w:marRight w:val="0"/>
                      <w:marTop w:val="0"/>
                      <w:marBottom w:val="0"/>
                      <w:divBdr>
                        <w:top w:val="none" w:sz="0" w:space="0" w:color="auto"/>
                        <w:left w:val="none" w:sz="0" w:space="0" w:color="auto"/>
                        <w:bottom w:val="none" w:sz="0" w:space="0" w:color="auto"/>
                        <w:right w:val="none" w:sz="0" w:space="0" w:color="auto"/>
                      </w:divBdr>
                    </w:div>
                    <w:div w:id="886572887">
                      <w:marLeft w:val="0"/>
                      <w:marRight w:val="0"/>
                      <w:marTop w:val="0"/>
                      <w:marBottom w:val="0"/>
                      <w:divBdr>
                        <w:top w:val="none" w:sz="0" w:space="0" w:color="auto"/>
                        <w:left w:val="none" w:sz="0" w:space="0" w:color="auto"/>
                        <w:bottom w:val="none" w:sz="0" w:space="0" w:color="auto"/>
                        <w:right w:val="none" w:sz="0" w:space="0" w:color="auto"/>
                      </w:divBdr>
                    </w:div>
                    <w:div w:id="699932991">
                      <w:marLeft w:val="0"/>
                      <w:marRight w:val="0"/>
                      <w:marTop w:val="0"/>
                      <w:marBottom w:val="0"/>
                      <w:divBdr>
                        <w:top w:val="none" w:sz="0" w:space="0" w:color="auto"/>
                        <w:left w:val="none" w:sz="0" w:space="0" w:color="auto"/>
                        <w:bottom w:val="none" w:sz="0" w:space="0" w:color="auto"/>
                        <w:right w:val="none" w:sz="0" w:space="0" w:color="auto"/>
                      </w:divBdr>
                    </w:div>
                    <w:div w:id="217521239">
                      <w:marLeft w:val="0"/>
                      <w:marRight w:val="0"/>
                      <w:marTop w:val="0"/>
                      <w:marBottom w:val="0"/>
                      <w:divBdr>
                        <w:top w:val="none" w:sz="0" w:space="0" w:color="auto"/>
                        <w:left w:val="none" w:sz="0" w:space="0" w:color="auto"/>
                        <w:bottom w:val="none" w:sz="0" w:space="0" w:color="auto"/>
                        <w:right w:val="none" w:sz="0" w:space="0" w:color="auto"/>
                      </w:divBdr>
                    </w:div>
                    <w:div w:id="1338267773">
                      <w:marLeft w:val="0"/>
                      <w:marRight w:val="0"/>
                      <w:marTop w:val="0"/>
                      <w:marBottom w:val="0"/>
                      <w:divBdr>
                        <w:top w:val="none" w:sz="0" w:space="0" w:color="auto"/>
                        <w:left w:val="none" w:sz="0" w:space="0" w:color="auto"/>
                        <w:bottom w:val="none" w:sz="0" w:space="0" w:color="auto"/>
                        <w:right w:val="none" w:sz="0" w:space="0" w:color="auto"/>
                      </w:divBdr>
                    </w:div>
                    <w:div w:id="1522009618">
                      <w:marLeft w:val="0"/>
                      <w:marRight w:val="0"/>
                      <w:marTop w:val="0"/>
                      <w:marBottom w:val="0"/>
                      <w:divBdr>
                        <w:top w:val="none" w:sz="0" w:space="0" w:color="auto"/>
                        <w:left w:val="none" w:sz="0" w:space="0" w:color="auto"/>
                        <w:bottom w:val="none" w:sz="0" w:space="0" w:color="auto"/>
                        <w:right w:val="none" w:sz="0" w:space="0" w:color="auto"/>
                      </w:divBdr>
                    </w:div>
                    <w:div w:id="18141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8704">
              <w:marLeft w:val="0"/>
              <w:marRight w:val="0"/>
              <w:marTop w:val="0"/>
              <w:marBottom w:val="0"/>
              <w:divBdr>
                <w:top w:val="none" w:sz="0" w:space="0" w:color="auto"/>
                <w:left w:val="none" w:sz="0" w:space="0" w:color="auto"/>
                <w:bottom w:val="none" w:sz="0" w:space="0" w:color="auto"/>
                <w:right w:val="none" w:sz="0" w:space="0" w:color="auto"/>
              </w:divBdr>
              <w:divsChild>
                <w:div w:id="1814368850">
                  <w:marLeft w:val="0"/>
                  <w:marRight w:val="0"/>
                  <w:marTop w:val="0"/>
                  <w:marBottom w:val="0"/>
                  <w:divBdr>
                    <w:top w:val="none" w:sz="0" w:space="0" w:color="auto"/>
                    <w:left w:val="none" w:sz="0" w:space="0" w:color="auto"/>
                    <w:bottom w:val="none" w:sz="0" w:space="0" w:color="auto"/>
                    <w:right w:val="none" w:sz="0" w:space="0" w:color="auto"/>
                  </w:divBdr>
                  <w:divsChild>
                    <w:div w:id="13405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87177">
      <w:bodyDiv w:val="1"/>
      <w:marLeft w:val="0"/>
      <w:marRight w:val="0"/>
      <w:marTop w:val="0"/>
      <w:marBottom w:val="0"/>
      <w:divBdr>
        <w:top w:val="none" w:sz="0" w:space="0" w:color="auto"/>
        <w:left w:val="none" w:sz="0" w:space="0" w:color="auto"/>
        <w:bottom w:val="none" w:sz="0" w:space="0" w:color="auto"/>
        <w:right w:val="none" w:sz="0" w:space="0" w:color="auto"/>
      </w:divBdr>
    </w:div>
    <w:div w:id="694186769">
      <w:bodyDiv w:val="1"/>
      <w:marLeft w:val="0"/>
      <w:marRight w:val="0"/>
      <w:marTop w:val="0"/>
      <w:marBottom w:val="0"/>
      <w:divBdr>
        <w:top w:val="none" w:sz="0" w:space="0" w:color="auto"/>
        <w:left w:val="none" w:sz="0" w:space="0" w:color="auto"/>
        <w:bottom w:val="none" w:sz="0" w:space="0" w:color="auto"/>
        <w:right w:val="none" w:sz="0" w:space="0" w:color="auto"/>
      </w:divBdr>
    </w:div>
    <w:div w:id="707728217">
      <w:bodyDiv w:val="1"/>
      <w:marLeft w:val="0"/>
      <w:marRight w:val="0"/>
      <w:marTop w:val="0"/>
      <w:marBottom w:val="0"/>
      <w:divBdr>
        <w:top w:val="none" w:sz="0" w:space="0" w:color="auto"/>
        <w:left w:val="none" w:sz="0" w:space="0" w:color="auto"/>
        <w:bottom w:val="none" w:sz="0" w:space="0" w:color="auto"/>
        <w:right w:val="none" w:sz="0" w:space="0" w:color="auto"/>
      </w:divBdr>
    </w:div>
    <w:div w:id="743383186">
      <w:bodyDiv w:val="1"/>
      <w:marLeft w:val="0"/>
      <w:marRight w:val="0"/>
      <w:marTop w:val="0"/>
      <w:marBottom w:val="0"/>
      <w:divBdr>
        <w:top w:val="none" w:sz="0" w:space="0" w:color="auto"/>
        <w:left w:val="none" w:sz="0" w:space="0" w:color="auto"/>
        <w:bottom w:val="none" w:sz="0" w:space="0" w:color="auto"/>
        <w:right w:val="none" w:sz="0" w:space="0" w:color="auto"/>
      </w:divBdr>
      <w:divsChild>
        <w:div w:id="97650433">
          <w:marLeft w:val="0"/>
          <w:marRight w:val="0"/>
          <w:marTop w:val="0"/>
          <w:marBottom w:val="0"/>
          <w:divBdr>
            <w:top w:val="none" w:sz="0" w:space="0" w:color="auto"/>
            <w:left w:val="none" w:sz="0" w:space="0" w:color="auto"/>
            <w:bottom w:val="none" w:sz="0" w:space="0" w:color="auto"/>
            <w:right w:val="none" w:sz="0" w:space="0" w:color="auto"/>
          </w:divBdr>
        </w:div>
      </w:divsChild>
    </w:div>
    <w:div w:id="744038582">
      <w:bodyDiv w:val="1"/>
      <w:marLeft w:val="0"/>
      <w:marRight w:val="0"/>
      <w:marTop w:val="0"/>
      <w:marBottom w:val="0"/>
      <w:divBdr>
        <w:top w:val="none" w:sz="0" w:space="0" w:color="auto"/>
        <w:left w:val="none" w:sz="0" w:space="0" w:color="auto"/>
        <w:bottom w:val="none" w:sz="0" w:space="0" w:color="auto"/>
        <w:right w:val="none" w:sz="0" w:space="0" w:color="auto"/>
      </w:divBdr>
      <w:divsChild>
        <w:div w:id="1834418297">
          <w:marLeft w:val="0"/>
          <w:marRight w:val="0"/>
          <w:marTop w:val="0"/>
          <w:marBottom w:val="0"/>
          <w:divBdr>
            <w:top w:val="none" w:sz="0" w:space="0" w:color="auto"/>
            <w:left w:val="none" w:sz="0" w:space="0" w:color="auto"/>
            <w:bottom w:val="none" w:sz="0" w:space="0" w:color="auto"/>
            <w:right w:val="none" w:sz="0" w:space="0" w:color="auto"/>
          </w:divBdr>
          <w:divsChild>
            <w:div w:id="926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7511">
      <w:bodyDiv w:val="1"/>
      <w:marLeft w:val="0"/>
      <w:marRight w:val="0"/>
      <w:marTop w:val="0"/>
      <w:marBottom w:val="0"/>
      <w:divBdr>
        <w:top w:val="none" w:sz="0" w:space="0" w:color="auto"/>
        <w:left w:val="none" w:sz="0" w:space="0" w:color="auto"/>
        <w:bottom w:val="none" w:sz="0" w:space="0" w:color="auto"/>
        <w:right w:val="none" w:sz="0" w:space="0" w:color="auto"/>
      </w:divBdr>
    </w:div>
    <w:div w:id="770975994">
      <w:bodyDiv w:val="1"/>
      <w:marLeft w:val="0"/>
      <w:marRight w:val="0"/>
      <w:marTop w:val="0"/>
      <w:marBottom w:val="0"/>
      <w:divBdr>
        <w:top w:val="none" w:sz="0" w:space="0" w:color="auto"/>
        <w:left w:val="none" w:sz="0" w:space="0" w:color="auto"/>
        <w:bottom w:val="none" w:sz="0" w:space="0" w:color="auto"/>
        <w:right w:val="none" w:sz="0" w:space="0" w:color="auto"/>
      </w:divBdr>
      <w:divsChild>
        <w:div w:id="872693298">
          <w:marLeft w:val="0"/>
          <w:marRight w:val="0"/>
          <w:marTop w:val="0"/>
          <w:marBottom w:val="0"/>
          <w:divBdr>
            <w:top w:val="none" w:sz="0" w:space="0" w:color="auto"/>
            <w:left w:val="none" w:sz="0" w:space="0" w:color="auto"/>
            <w:bottom w:val="none" w:sz="0" w:space="0" w:color="auto"/>
            <w:right w:val="none" w:sz="0" w:space="0" w:color="auto"/>
          </w:divBdr>
          <w:divsChild>
            <w:div w:id="20984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161">
      <w:bodyDiv w:val="1"/>
      <w:marLeft w:val="0"/>
      <w:marRight w:val="0"/>
      <w:marTop w:val="0"/>
      <w:marBottom w:val="0"/>
      <w:divBdr>
        <w:top w:val="none" w:sz="0" w:space="0" w:color="auto"/>
        <w:left w:val="none" w:sz="0" w:space="0" w:color="auto"/>
        <w:bottom w:val="none" w:sz="0" w:space="0" w:color="auto"/>
        <w:right w:val="none" w:sz="0" w:space="0" w:color="auto"/>
      </w:divBdr>
      <w:divsChild>
        <w:div w:id="730153558">
          <w:marLeft w:val="0"/>
          <w:marRight w:val="0"/>
          <w:marTop w:val="0"/>
          <w:marBottom w:val="75"/>
          <w:divBdr>
            <w:top w:val="none" w:sz="0" w:space="0" w:color="auto"/>
            <w:left w:val="none" w:sz="0" w:space="0" w:color="auto"/>
            <w:bottom w:val="single" w:sz="6" w:space="4" w:color="F5F5F5"/>
            <w:right w:val="none" w:sz="0" w:space="0" w:color="auto"/>
          </w:divBdr>
          <w:divsChild>
            <w:div w:id="570893559">
              <w:marLeft w:val="0"/>
              <w:marRight w:val="0"/>
              <w:marTop w:val="0"/>
              <w:marBottom w:val="0"/>
              <w:divBdr>
                <w:top w:val="none" w:sz="0" w:space="0" w:color="auto"/>
                <w:left w:val="none" w:sz="0" w:space="0" w:color="auto"/>
                <w:bottom w:val="none" w:sz="0" w:space="0" w:color="auto"/>
                <w:right w:val="none" w:sz="0" w:space="0" w:color="auto"/>
              </w:divBdr>
              <w:divsChild>
                <w:div w:id="297420242">
                  <w:marLeft w:val="0"/>
                  <w:marRight w:val="0"/>
                  <w:marTop w:val="45"/>
                  <w:marBottom w:val="0"/>
                  <w:divBdr>
                    <w:top w:val="none" w:sz="0" w:space="0" w:color="auto"/>
                    <w:left w:val="none" w:sz="0" w:space="0" w:color="auto"/>
                    <w:bottom w:val="none" w:sz="0" w:space="0" w:color="auto"/>
                    <w:right w:val="none" w:sz="0" w:space="0" w:color="auto"/>
                  </w:divBdr>
                  <w:divsChild>
                    <w:div w:id="1337147303">
                      <w:marLeft w:val="0"/>
                      <w:marRight w:val="0"/>
                      <w:marTop w:val="0"/>
                      <w:marBottom w:val="0"/>
                      <w:divBdr>
                        <w:top w:val="none" w:sz="0" w:space="0" w:color="auto"/>
                        <w:left w:val="none" w:sz="0" w:space="0" w:color="auto"/>
                        <w:bottom w:val="none" w:sz="0" w:space="0" w:color="auto"/>
                        <w:right w:val="none" w:sz="0" w:space="0" w:color="auto"/>
                      </w:divBdr>
                      <w:divsChild>
                        <w:div w:id="21459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5710">
              <w:marLeft w:val="0"/>
              <w:marRight w:val="0"/>
              <w:marTop w:val="0"/>
              <w:marBottom w:val="0"/>
              <w:divBdr>
                <w:top w:val="none" w:sz="0" w:space="0" w:color="auto"/>
                <w:left w:val="none" w:sz="0" w:space="0" w:color="auto"/>
                <w:bottom w:val="none" w:sz="0" w:space="0" w:color="auto"/>
                <w:right w:val="none" w:sz="0" w:space="0" w:color="auto"/>
              </w:divBdr>
              <w:divsChild>
                <w:div w:id="2007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6594">
          <w:marLeft w:val="0"/>
          <w:marRight w:val="0"/>
          <w:marTop w:val="0"/>
          <w:marBottom w:val="0"/>
          <w:divBdr>
            <w:top w:val="none" w:sz="0" w:space="0" w:color="auto"/>
            <w:left w:val="none" w:sz="0" w:space="0" w:color="auto"/>
            <w:bottom w:val="none" w:sz="0" w:space="0" w:color="auto"/>
            <w:right w:val="none" w:sz="0" w:space="0" w:color="auto"/>
          </w:divBdr>
          <w:divsChild>
            <w:div w:id="1804613944">
              <w:marLeft w:val="0"/>
              <w:marRight w:val="0"/>
              <w:marTop w:val="0"/>
              <w:marBottom w:val="0"/>
              <w:divBdr>
                <w:top w:val="none" w:sz="0" w:space="0" w:color="auto"/>
                <w:left w:val="none" w:sz="0" w:space="0" w:color="auto"/>
                <w:bottom w:val="none" w:sz="0" w:space="0" w:color="auto"/>
                <w:right w:val="none" w:sz="0" w:space="0" w:color="auto"/>
              </w:divBdr>
              <w:divsChild>
                <w:div w:id="238834827">
                  <w:marLeft w:val="0"/>
                  <w:marRight w:val="0"/>
                  <w:marTop w:val="0"/>
                  <w:marBottom w:val="0"/>
                  <w:divBdr>
                    <w:top w:val="none" w:sz="0" w:space="0" w:color="auto"/>
                    <w:left w:val="none" w:sz="0" w:space="0" w:color="auto"/>
                    <w:bottom w:val="none" w:sz="0" w:space="0" w:color="auto"/>
                    <w:right w:val="none" w:sz="0" w:space="0" w:color="auto"/>
                  </w:divBdr>
                  <w:divsChild>
                    <w:div w:id="31467940">
                      <w:marLeft w:val="0"/>
                      <w:marRight w:val="0"/>
                      <w:marTop w:val="0"/>
                      <w:marBottom w:val="0"/>
                      <w:divBdr>
                        <w:top w:val="none" w:sz="0" w:space="0" w:color="auto"/>
                        <w:left w:val="none" w:sz="0" w:space="0" w:color="auto"/>
                        <w:bottom w:val="none" w:sz="0" w:space="0" w:color="auto"/>
                        <w:right w:val="none" w:sz="0" w:space="0" w:color="auto"/>
                      </w:divBdr>
                    </w:div>
                    <w:div w:id="34890721">
                      <w:marLeft w:val="0"/>
                      <w:marRight w:val="0"/>
                      <w:marTop w:val="0"/>
                      <w:marBottom w:val="0"/>
                      <w:divBdr>
                        <w:top w:val="none" w:sz="0" w:space="0" w:color="auto"/>
                        <w:left w:val="none" w:sz="0" w:space="0" w:color="auto"/>
                        <w:bottom w:val="none" w:sz="0" w:space="0" w:color="auto"/>
                        <w:right w:val="none" w:sz="0" w:space="0" w:color="auto"/>
                      </w:divBdr>
                    </w:div>
                    <w:div w:id="112793083">
                      <w:marLeft w:val="0"/>
                      <w:marRight w:val="0"/>
                      <w:marTop w:val="0"/>
                      <w:marBottom w:val="0"/>
                      <w:divBdr>
                        <w:top w:val="none" w:sz="0" w:space="0" w:color="auto"/>
                        <w:left w:val="none" w:sz="0" w:space="0" w:color="auto"/>
                        <w:bottom w:val="none" w:sz="0" w:space="0" w:color="auto"/>
                        <w:right w:val="none" w:sz="0" w:space="0" w:color="auto"/>
                      </w:divBdr>
                    </w:div>
                    <w:div w:id="184247432">
                      <w:marLeft w:val="0"/>
                      <w:marRight w:val="0"/>
                      <w:marTop w:val="0"/>
                      <w:marBottom w:val="0"/>
                      <w:divBdr>
                        <w:top w:val="none" w:sz="0" w:space="0" w:color="auto"/>
                        <w:left w:val="none" w:sz="0" w:space="0" w:color="auto"/>
                        <w:bottom w:val="none" w:sz="0" w:space="0" w:color="auto"/>
                        <w:right w:val="none" w:sz="0" w:space="0" w:color="auto"/>
                      </w:divBdr>
                    </w:div>
                    <w:div w:id="496531940">
                      <w:marLeft w:val="0"/>
                      <w:marRight w:val="0"/>
                      <w:marTop w:val="0"/>
                      <w:marBottom w:val="0"/>
                      <w:divBdr>
                        <w:top w:val="none" w:sz="0" w:space="0" w:color="auto"/>
                        <w:left w:val="none" w:sz="0" w:space="0" w:color="auto"/>
                        <w:bottom w:val="none" w:sz="0" w:space="0" w:color="auto"/>
                        <w:right w:val="none" w:sz="0" w:space="0" w:color="auto"/>
                      </w:divBdr>
                    </w:div>
                    <w:div w:id="562907190">
                      <w:marLeft w:val="0"/>
                      <w:marRight w:val="0"/>
                      <w:marTop w:val="0"/>
                      <w:marBottom w:val="0"/>
                      <w:divBdr>
                        <w:top w:val="none" w:sz="0" w:space="0" w:color="auto"/>
                        <w:left w:val="none" w:sz="0" w:space="0" w:color="auto"/>
                        <w:bottom w:val="none" w:sz="0" w:space="0" w:color="auto"/>
                        <w:right w:val="none" w:sz="0" w:space="0" w:color="auto"/>
                      </w:divBdr>
                    </w:div>
                    <w:div w:id="865826674">
                      <w:marLeft w:val="0"/>
                      <w:marRight w:val="0"/>
                      <w:marTop w:val="0"/>
                      <w:marBottom w:val="0"/>
                      <w:divBdr>
                        <w:top w:val="none" w:sz="0" w:space="0" w:color="auto"/>
                        <w:left w:val="none" w:sz="0" w:space="0" w:color="auto"/>
                        <w:bottom w:val="none" w:sz="0" w:space="0" w:color="auto"/>
                        <w:right w:val="none" w:sz="0" w:space="0" w:color="auto"/>
                      </w:divBdr>
                    </w:div>
                    <w:div w:id="1033186711">
                      <w:marLeft w:val="0"/>
                      <w:marRight w:val="0"/>
                      <w:marTop w:val="0"/>
                      <w:marBottom w:val="0"/>
                      <w:divBdr>
                        <w:top w:val="none" w:sz="0" w:space="0" w:color="auto"/>
                        <w:left w:val="none" w:sz="0" w:space="0" w:color="auto"/>
                        <w:bottom w:val="none" w:sz="0" w:space="0" w:color="auto"/>
                        <w:right w:val="none" w:sz="0" w:space="0" w:color="auto"/>
                      </w:divBdr>
                    </w:div>
                    <w:div w:id="1088113665">
                      <w:marLeft w:val="0"/>
                      <w:marRight w:val="0"/>
                      <w:marTop w:val="0"/>
                      <w:marBottom w:val="0"/>
                      <w:divBdr>
                        <w:top w:val="none" w:sz="0" w:space="0" w:color="auto"/>
                        <w:left w:val="none" w:sz="0" w:space="0" w:color="auto"/>
                        <w:bottom w:val="none" w:sz="0" w:space="0" w:color="auto"/>
                        <w:right w:val="none" w:sz="0" w:space="0" w:color="auto"/>
                      </w:divBdr>
                    </w:div>
                    <w:div w:id="1302341894">
                      <w:marLeft w:val="0"/>
                      <w:marRight w:val="0"/>
                      <w:marTop w:val="0"/>
                      <w:marBottom w:val="0"/>
                      <w:divBdr>
                        <w:top w:val="none" w:sz="0" w:space="0" w:color="auto"/>
                        <w:left w:val="none" w:sz="0" w:space="0" w:color="auto"/>
                        <w:bottom w:val="none" w:sz="0" w:space="0" w:color="auto"/>
                        <w:right w:val="none" w:sz="0" w:space="0" w:color="auto"/>
                      </w:divBdr>
                    </w:div>
                    <w:div w:id="1360088155">
                      <w:marLeft w:val="0"/>
                      <w:marRight w:val="0"/>
                      <w:marTop w:val="0"/>
                      <w:marBottom w:val="0"/>
                      <w:divBdr>
                        <w:top w:val="none" w:sz="0" w:space="0" w:color="auto"/>
                        <w:left w:val="none" w:sz="0" w:space="0" w:color="auto"/>
                        <w:bottom w:val="none" w:sz="0" w:space="0" w:color="auto"/>
                        <w:right w:val="none" w:sz="0" w:space="0" w:color="auto"/>
                      </w:divBdr>
                    </w:div>
                    <w:div w:id="1394624498">
                      <w:marLeft w:val="0"/>
                      <w:marRight w:val="0"/>
                      <w:marTop w:val="0"/>
                      <w:marBottom w:val="0"/>
                      <w:divBdr>
                        <w:top w:val="none" w:sz="0" w:space="0" w:color="auto"/>
                        <w:left w:val="none" w:sz="0" w:space="0" w:color="auto"/>
                        <w:bottom w:val="none" w:sz="0" w:space="0" w:color="auto"/>
                        <w:right w:val="none" w:sz="0" w:space="0" w:color="auto"/>
                      </w:divBdr>
                    </w:div>
                    <w:div w:id="1435327173">
                      <w:marLeft w:val="0"/>
                      <w:marRight w:val="0"/>
                      <w:marTop w:val="0"/>
                      <w:marBottom w:val="0"/>
                      <w:divBdr>
                        <w:top w:val="none" w:sz="0" w:space="0" w:color="auto"/>
                        <w:left w:val="none" w:sz="0" w:space="0" w:color="auto"/>
                        <w:bottom w:val="none" w:sz="0" w:space="0" w:color="auto"/>
                        <w:right w:val="none" w:sz="0" w:space="0" w:color="auto"/>
                      </w:divBdr>
                    </w:div>
                    <w:div w:id="1578327005">
                      <w:marLeft w:val="0"/>
                      <w:marRight w:val="0"/>
                      <w:marTop w:val="0"/>
                      <w:marBottom w:val="0"/>
                      <w:divBdr>
                        <w:top w:val="none" w:sz="0" w:space="0" w:color="auto"/>
                        <w:left w:val="none" w:sz="0" w:space="0" w:color="auto"/>
                        <w:bottom w:val="none" w:sz="0" w:space="0" w:color="auto"/>
                        <w:right w:val="none" w:sz="0" w:space="0" w:color="auto"/>
                      </w:divBdr>
                    </w:div>
                    <w:div w:id="1580554592">
                      <w:marLeft w:val="0"/>
                      <w:marRight w:val="0"/>
                      <w:marTop w:val="0"/>
                      <w:marBottom w:val="0"/>
                      <w:divBdr>
                        <w:top w:val="none" w:sz="0" w:space="0" w:color="auto"/>
                        <w:left w:val="none" w:sz="0" w:space="0" w:color="auto"/>
                        <w:bottom w:val="none" w:sz="0" w:space="0" w:color="auto"/>
                        <w:right w:val="none" w:sz="0" w:space="0" w:color="auto"/>
                      </w:divBdr>
                    </w:div>
                    <w:div w:id="1667006226">
                      <w:marLeft w:val="0"/>
                      <w:marRight w:val="0"/>
                      <w:marTop w:val="0"/>
                      <w:marBottom w:val="0"/>
                      <w:divBdr>
                        <w:top w:val="none" w:sz="0" w:space="0" w:color="auto"/>
                        <w:left w:val="none" w:sz="0" w:space="0" w:color="auto"/>
                        <w:bottom w:val="none" w:sz="0" w:space="0" w:color="auto"/>
                        <w:right w:val="none" w:sz="0" w:space="0" w:color="auto"/>
                      </w:divBdr>
                    </w:div>
                    <w:div w:id="1725563328">
                      <w:marLeft w:val="0"/>
                      <w:marRight w:val="0"/>
                      <w:marTop w:val="0"/>
                      <w:marBottom w:val="0"/>
                      <w:divBdr>
                        <w:top w:val="none" w:sz="0" w:space="0" w:color="auto"/>
                        <w:left w:val="none" w:sz="0" w:space="0" w:color="auto"/>
                        <w:bottom w:val="none" w:sz="0" w:space="0" w:color="auto"/>
                        <w:right w:val="none" w:sz="0" w:space="0" w:color="auto"/>
                      </w:divBdr>
                    </w:div>
                    <w:div w:id="1842505679">
                      <w:marLeft w:val="0"/>
                      <w:marRight w:val="0"/>
                      <w:marTop w:val="0"/>
                      <w:marBottom w:val="0"/>
                      <w:divBdr>
                        <w:top w:val="none" w:sz="0" w:space="0" w:color="auto"/>
                        <w:left w:val="none" w:sz="0" w:space="0" w:color="auto"/>
                        <w:bottom w:val="none" w:sz="0" w:space="0" w:color="auto"/>
                        <w:right w:val="none" w:sz="0" w:space="0" w:color="auto"/>
                      </w:divBdr>
                    </w:div>
                    <w:div w:id="1870608219">
                      <w:marLeft w:val="0"/>
                      <w:marRight w:val="0"/>
                      <w:marTop w:val="0"/>
                      <w:marBottom w:val="0"/>
                      <w:divBdr>
                        <w:top w:val="none" w:sz="0" w:space="0" w:color="auto"/>
                        <w:left w:val="none" w:sz="0" w:space="0" w:color="auto"/>
                        <w:bottom w:val="none" w:sz="0" w:space="0" w:color="auto"/>
                        <w:right w:val="none" w:sz="0" w:space="0" w:color="auto"/>
                      </w:divBdr>
                    </w:div>
                    <w:div w:id="1887133793">
                      <w:marLeft w:val="0"/>
                      <w:marRight w:val="0"/>
                      <w:marTop w:val="0"/>
                      <w:marBottom w:val="0"/>
                      <w:divBdr>
                        <w:top w:val="none" w:sz="0" w:space="0" w:color="auto"/>
                        <w:left w:val="none" w:sz="0" w:space="0" w:color="auto"/>
                        <w:bottom w:val="none" w:sz="0" w:space="0" w:color="auto"/>
                        <w:right w:val="none" w:sz="0" w:space="0" w:color="auto"/>
                      </w:divBdr>
                    </w:div>
                    <w:div w:id="1919362640">
                      <w:marLeft w:val="0"/>
                      <w:marRight w:val="0"/>
                      <w:marTop w:val="0"/>
                      <w:marBottom w:val="0"/>
                      <w:divBdr>
                        <w:top w:val="none" w:sz="0" w:space="0" w:color="auto"/>
                        <w:left w:val="none" w:sz="0" w:space="0" w:color="auto"/>
                        <w:bottom w:val="none" w:sz="0" w:space="0" w:color="auto"/>
                        <w:right w:val="none" w:sz="0" w:space="0" w:color="auto"/>
                      </w:divBdr>
                    </w:div>
                    <w:div w:id="21397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8761">
          <w:marLeft w:val="0"/>
          <w:marRight w:val="0"/>
          <w:marTop w:val="0"/>
          <w:marBottom w:val="0"/>
          <w:divBdr>
            <w:top w:val="none" w:sz="0" w:space="0" w:color="auto"/>
            <w:left w:val="none" w:sz="0" w:space="0" w:color="auto"/>
            <w:bottom w:val="none" w:sz="0" w:space="0" w:color="auto"/>
            <w:right w:val="none" w:sz="0" w:space="0" w:color="auto"/>
          </w:divBdr>
          <w:divsChild>
            <w:div w:id="1902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0249">
      <w:bodyDiv w:val="1"/>
      <w:marLeft w:val="0"/>
      <w:marRight w:val="0"/>
      <w:marTop w:val="0"/>
      <w:marBottom w:val="0"/>
      <w:divBdr>
        <w:top w:val="none" w:sz="0" w:space="0" w:color="auto"/>
        <w:left w:val="none" w:sz="0" w:space="0" w:color="auto"/>
        <w:bottom w:val="none" w:sz="0" w:space="0" w:color="auto"/>
        <w:right w:val="none" w:sz="0" w:space="0" w:color="auto"/>
      </w:divBdr>
    </w:div>
    <w:div w:id="803277419">
      <w:bodyDiv w:val="1"/>
      <w:marLeft w:val="0"/>
      <w:marRight w:val="0"/>
      <w:marTop w:val="0"/>
      <w:marBottom w:val="0"/>
      <w:divBdr>
        <w:top w:val="none" w:sz="0" w:space="0" w:color="auto"/>
        <w:left w:val="none" w:sz="0" w:space="0" w:color="auto"/>
        <w:bottom w:val="none" w:sz="0" w:space="0" w:color="auto"/>
        <w:right w:val="none" w:sz="0" w:space="0" w:color="auto"/>
      </w:divBdr>
      <w:divsChild>
        <w:div w:id="1915356005">
          <w:marLeft w:val="0"/>
          <w:marRight w:val="0"/>
          <w:marTop w:val="0"/>
          <w:marBottom w:val="0"/>
          <w:divBdr>
            <w:top w:val="none" w:sz="0" w:space="0" w:color="auto"/>
            <w:left w:val="none" w:sz="0" w:space="0" w:color="auto"/>
            <w:bottom w:val="none" w:sz="0" w:space="0" w:color="auto"/>
            <w:right w:val="none" w:sz="0" w:space="0" w:color="auto"/>
          </w:divBdr>
          <w:divsChild>
            <w:div w:id="342820940">
              <w:marLeft w:val="0"/>
              <w:marRight w:val="0"/>
              <w:marTop w:val="0"/>
              <w:marBottom w:val="75"/>
              <w:divBdr>
                <w:top w:val="none" w:sz="0" w:space="0" w:color="auto"/>
                <w:left w:val="none" w:sz="0" w:space="0" w:color="auto"/>
                <w:bottom w:val="single" w:sz="6" w:space="4" w:color="F5F5F5"/>
                <w:right w:val="none" w:sz="0" w:space="0" w:color="auto"/>
              </w:divBdr>
              <w:divsChild>
                <w:div w:id="336928033">
                  <w:marLeft w:val="0"/>
                  <w:marRight w:val="0"/>
                  <w:marTop w:val="0"/>
                  <w:marBottom w:val="0"/>
                  <w:divBdr>
                    <w:top w:val="none" w:sz="0" w:space="0" w:color="auto"/>
                    <w:left w:val="none" w:sz="0" w:space="0" w:color="auto"/>
                    <w:bottom w:val="none" w:sz="0" w:space="0" w:color="auto"/>
                    <w:right w:val="none" w:sz="0" w:space="0" w:color="auto"/>
                  </w:divBdr>
                  <w:divsChild>
                    <w:div w:id="21594071">
                      <w:marLeft w:val="0"/>
                      <w:marRight w:val="0"/>
                      <w:marTop w:val="45"/>
                      <w:marBottom w:val="0"/>
                      <w:divBdr>
                        <w:top w:val="none" w:sz="0" w:space="0" w:color="auto"/>
                        <w:left w:val="none" w:sz="0" w:space="0" w:color="auto"/>
                        <w:bottom w:val="none" w:sz="0" w:space="0" w:color="auto"/>
                        <w:right w:val="none" w:sz="0" w:space="0" w:color="auto"/>
                      </w:divBdr>
                      <w:divsChild>
                        <w:div w:id="2121752943">
                          <w:marLeft w:val="0"/>
                          <w:marRight w:val="0"/>
                          <w:marTop w:val="0"/>
                          <w:marBottom w:val="0"/>
                          <w:divBdr>
                            <w:top w:val="none" w:sz="0" w:space="0" w:color="auto"/>
                            <w:left w:val="none" w:sz="0" w:space="0" w:color="auto"/>
                            <w:bottom w:val="none" w:sz="0" w:space="0" w:color="auto"/>
                            <w:right w:val="none" w:sz="0" w:space="0" w:color="auto"/>
                          </w:divBdr>
                          <w:divsChild>
                            <w:div w:id="14244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89195">
                  <w:marLeft w:val="0"/>
                  <w:marRight w:val="0"/>
                  <w:marTop w:val="0"/>
                  <w:marBottom w:val="0"/>
                  <w:divBdr>
                    <w:top w:val="none" w:sz="0" w:space="0" w:color="auto"/>
                    <w:left w:val="none" w:sz="0" w:space="0" w:color="auto"/>
                    <w:bottom w:val="none" w:sz="0" w:space="0" w:color="auto"/>
                    <w:right w:val="none" w:sz="0" w:space="0" w:color="auto"/>
                  </w:divBdr>
                  <w:divsChild>
                    <w:div w:id="19972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006">
              <w:marLeft w:val="0"/>
              <w:marRight w:val="0"/>
              <w:marTop w:val="0"/>
              <w:marBottom w:val="0"/>
              <w:divBdr>
                <w:top w:val="none" w:sz="0" w:space="0" w:color="auto"/>
                <w:left w:val="none" w:sz="0" w:space="0" w:color="auto"/>
                <w:bottom w:val="none" w:sz="0" w:space="0" w:color="auto"/>
                <w:right w:val="none" w:sz="0" w:space="0" w:color="auto"/>
              </w:divBdr>
              <w:divsChild>
                <w:div w:id="389422716">
                  <w:marLeft w:val="0"/>
                  <w:marRight w:val="0"/>
                  <w:marTop w:val="0"/>
                  <w:marBottom w:val="0"/>
                  <w:divBdr>
                    <w:top w:val="none" w:sz="0" w:space="0" w:color="auto"/>
                    <w:left w:val="none" w:sz="0" w:space="0" w:color="auto"/>
                    <w:bottom w:val="none" w:sz="0" w:space="0" w:color="auto"/>
                    <w:right w:val="none" w:sz="0" w:space="0" w:color="auto"/>
                  </w:divBdr>
                  <w:divsChild>
                    <w:div w:id="1251814664">
                      <w:marLeft w:val="0"/>
                      <w:marRight w:val="0"/>
                      <w:marTop w:val="0"/>
                      <w:marBottom w:val="0"/>
                      <w:divBdr>
                        <w:top w:val="none" w:sz="0" w:space="0" w:color="auto"/>
                        <w:left w:val="none" w:sz="0" w:space="0" w:color="auto"/>
                        <w:bottom w:val="none" w:sz="0" w:space="0" w:color="auto"/>
                        <w:right w:val="none" w:sz="0" w:space="0" w:color="auto"/>
                      </w:divBdr>
                    </w:div>
                  </w:divsChild>
                </w:div>
                <w:div w:id="1140416219">
                  <w:marLeft w:val="0"/>
                  <w:marRight w:val="0"/>
                  <w:marTop w:val="0"/>
                  <w:marBottom w:val="0"/>
                  <w:divBdr>
                    <w:top w:val="none" w:sz="0" w:space="0" w:color="auto"/>
                    <w:left w:val="none" w:sz="0" w:space="0" w:color="auto"/>
                    <w:bottom w:val="none" w:sz="0" w:space="0" w:color="auto"/>
                    <w:right w:val="none" w:sz="0" w:space="0" w:color="auto"/>
                  </w:divBdr>
                  <w:divsChild>
                    <w:div w:id="215629353">
                      <w:marLeft w:val="0"/>
                      <w:marRight w:val="0"/>
                      <w:marTop w:val="0"/>
                      <w:marBottom w:val="0"/>
                      <w:divBdr>
                        <w:top w:val="none" w:sz="0" w:space="0" w:color="auto"/>
                        <w:left w:val="none" w:sz="0" w:space="0" w:color="auto"/>
                        <w:bottom w:val="none" w:sz="0" w:space="0" w:color="auto"/>
                        <w:right w:val="none" w:sz="0" w:space="0" w:color="auto"/>
                      </w:divBdr>
                      <w:divsChild>
                        <w:div w:id="194583266">
                          <w:marLeft w:val="0"/>
                          <w:marRight w:val="0"/>
                          <w:marTop w:val="0"/>
                          <w:marBottom w:val="0"/>
                          <w:divBdr>
                            <w:top w:val="none" w:sz="0" w:space="0" w:color="auto"/>
                            <w:left w:val="none" w:sz="0" w:space="0" w:color="auto"/>
                            <w:bottom w:val="none" w:sz="0" w:space="0" w:color="auto"/>
                            <w:right w:val="none" w:sz="0" w:space="0" w:color="auto"/>
                          </w:divBdr>
                        </w:div>
                        <w:div w:id="271479082">
                          <w:marLeft w:val="0"/>
                          <w:marRight w:val="0"/>
                          <w:marTop w:val="0"/>
                          <w:marBottom w:val="0"/>
                          <w:divBdr>
                            <w:top w:val="none" w:sz="0" w:space="0" w:color="auto"/>
                            <w:left w:val="none" w:sz="0" w:space="0" w:color="auto"/>
                            <w:bottom w:val="none" w:sz="0" w:space="0" w:color="auto"/>
                            <w:right w:val="none" w:sz="0" w:space="0" w:color="auto"/>
                          </w:divBdr>
                        </w:div>
                        <w:div w:id="498886330">
                          <w:marLeft w:val="0"/>
                          <w:marRight w:val="0"/>
                          <w:marTop w:val="0"/>
                          <w:marBottom w:val="0"/>
                          <w:divBdr>
                            <w:top w:val="none" w:sz="0" w:space="0" w:color="auto"/>
                            <w:left w:val="none" w:sz="0" w:space="0" w:color="auto"/>
                            <w:bottom w:val="none" w:sz="0" w:space="0" w:color="auto"/>
                            <w:right w:val="none" w:sz="0" w:space="0" w:color="auto"/>
                          </w:divBdr>
                        </w:div>
                        <w:div w:id="636573479">
                          <w:marLeft w:val="0"/>
                          <w:marRight w:val="0"/>
                          <w:marTop w:val="0"/>
                          <w:marBottom w:val="0"/>
                          <w:divBdr>
                            <w:top w:val="none" w:sz="0" w:space="0" w:color="auto"/>
                            <w:left w:val="none" w:sz="0" w:space="0" w:color="auto"/>
                            <w:bottom w:val="none" w:sz="0" w:space="0" w:color="auto"/>
                            <w:right w:val="none" w:sz="0" w:space="0" w:color="auto"/>
                          </w:divBdr>
                        </w:div>
                        <w:div w:id="796988412">
                          <w:marLeft w:val="0"/>
                          <w:marRight w:val="0"/>
                          <w:marTop w:val="0"/>
                          <w:marBottom w:val="0"/>
                          <w:divBdr>
                            <w:top w:val="none" w:sz="0" w:space="0" w:color="auto"/>
                            <w:left w:val="none" w:sz="0" w:space="0" w:color="auto"/>
                            <w:bottom w:val="none" w:sz="0" w:space="0" w:color="auto"/>
                            <w:right w:val="none" w:sz="0" w:space="0" w:color="auto"/>
                          </w:divBdr>
                        </w:div>
                        <w:div w:id="1285228935">
                          <w:marLeft w:val="0"/>
                          <w:marRight w:val="0"/>
                          <w:marTop w:val="0"/>
                          <w:marBottom w:val="0"/>
                          <w:divBdr>
                            <w:top w:val="none" w:sz="0" w:space="0" w:color="auto"/>
                            <w:left w:val="none" w:sz="0" w:space="0" w:color="auto"/>
                            <w:bottom w:val="none" w:sz="0" w:space="0" w:color="auto"/>
                            <w:right w:val="none" w:sz="0" w:space="0" w:color="auto"/>
                          </w:divBdr>
                        </w:div>
                        <w:div w:id="1420173993">
                          <w:marLeft w:val="0"/>
                          <w:marRight w:val="0"/>
                          <w:marTop w:val="0"/>
                          <w:marBottom w:val="0"/>
                          <w:divBdr>
                            <w:top w:val="none" w:sz="0" w:space="0" w:color="auto"/>
                            <w:left w:val="none" w:sz="0" w:space="0" w:color="auto"/>
                            <w:bottom w:val="none" w:sz="0" w:space="0" w:color="auto"/>
                            <w:right w:val="none" w:sz="0" w:space="0" w:color="auto"/>
                          </w:divBdr>
                        </w:div>
                        <w:div w:id="16994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8769">
              <w:marLeft w:val="0"/>
              <w:marRight w:val="0"/>
              <w:marTop w:val="0"/>
              <w:marBottom w:val="0"/>
              <w:divBdr>
                <w:top w:val="none" w:sz="0" w:space="0" w:color="auto"/>
                <w:left w:val="none" w:sz="0" w:space="0" w:color="auto"/>
                <w:bottom w:val="none" w:sz="0" w:space="0" w:color="auto"/>
                <w:right w:val="none" w:sz="0" w:space="0" w:color="auto"/>
              </w:divBdr>
              <w:divsChild>
                <w:div w:id="16003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0391">
      <w:bodyDiv w:val="1"/>
      <w:marLeft w:val="0"/>
      <w:marRight w:val="0"/>
      <w:marTop w:val="0"/>
      <w:marBottom w:val="0"/>
      <w:divBdr>
        <w:top w:val="none" w:sz="0" w:space="0" w:color="auto"/>
        <w:left w:val="none" w:sz="0" w:space="0" w:color="auto"/>
        <w:bottom w:val="none" w:sz="0" w:space="0" w:color="auto"/>
        <w:right w:val="none" w:sz="0" w:space="0" w:color="auto"/>
      </w:divBdr>
      <w:divsChild>
        <w:div w:id="1781871067">
          <w:marLeft w:val="0"/>
          <w:marRight w:val="0"/>
          <w:marTop w:val="0"/>
          <w:marBottom w:val="0"/>
          <w:divBdr>
            <w:top w:val="none" w:sz="0" w:space="0" w:color="auto"/>
            <w:left w:val="none" w:sz="0" w:space="0" w:color="auto"/>
            <w:bottom w:val="none" w:sz="0" w:space="0" w:color="auto"/>
            <w:right w:val="none" w:sz="0" w:space="0" w:color="auto"/>
          </w:divBdr>
          <w:divsChild>
            <w:div w:id="343559663">
              <w:marLeft w:val="0"/>
              <w:marRight w:val="0"/>
              <w:marTop w:val="0"/>
              <w:marBottom w:val="0"/>
              <w:divBdr>
                <w:top w:val="none" w:sz="0" w:space="0" w:color="auto"/>
                <w:left w:val="none" w:sz="0" w:space="0" w:color="auto"/>
                <w:bottom w:val="none" w:sz="0" w:space="0" w:color="auto"/>
                <w:right w:val="none" w:sz="0" w:space="0" w:color="auto"/>
              </w:divBdr>
              <w:divsChild>
                <w:div w:id="1607231075">
                  <w:marLeft w:val="0"/>
                  <w:marRight w:val="0"/>
                  <w:marTop w:val="0"/>
                  <w:marBottom w:val="0"/>
                  <w:divBdr>
                    <w:top w:val="none" w:sz="0" w:space="0" w:color="auto"/>
                    <w:left w:val="none" w:sz="0" w:space="0" w:color="auto"/>
                    <w:bottom w:val="none" w:sz="0" w:space="0" w:color="auto"/>
                    <w:right w:val="none" w:sz="0" w:space="0" w:color="auto"/>
                  </w:divBdr>
                </w:div>
              </w:divsChild>
            </w:div>
            <w:div w:id="515004655">
              <w:marLeft w:val="0"/>
              <w:marRight w:val="0"/>
              <w:marTop w:val="0"/>
              <w:marBottom w:val="0"/>
              <w:divBdr>
                <w:top w:val="none" w:sz="0" w:space="0" w:color="auto"/>
                <w:left w:val="none" w:sz="0" w:space="0" w:color="auto"/>
                <w:bottom w:val="none" w:sz="0" w:space="0" w:color="auto"/>
                <w:right w:val="none" w:sz="0" w:space="0" w:color="auto"/>
              </w:divBdr>
              <w:divsChild>
                <w:div w:id="2013531524">
                  <w:marLeft w:val="0"/>
                  <w:marRight w:val="0"/>
                  <w:marTop w:val="0"/>
                  <w:marBottom w:val="0"/>
                  <w:divBdr>
                    <w:top w:val="none" w:sz="0" w:space="0" w:color="auto"/>
                    <w:left w:val="none" w:sz="0" w:space="0" w:color="auto"/>
                    <w:bottom w:val="none" w:sz="0" w:space="0" w:color="auto"/>
                    <w:right w:val="none" w:sz="0" w:space="0" w:color="auto"/>
                  </w:divBdr>
                </w:div>
              </w:divsChild>
            </w:div>
            <w:div w:id="517894752">
              <w:marLeft w:val="0"/>
              <w:marRight w:val="0"/>
              <w:marTop w:val="0"/>
              <w:marBottom w:val="0"/>
              <w:divBdr>
                <w:top w:val="none" w:sz="0" w:space="0" w:color="auto"/>
                <w:left w:val="none" w:sz="0" w:space="0" w:color="auto"/>
                <w:bottom w:val="none" w:sz="0" w:space="0" w:color="auto"/>
                <w:right w:val="none" w:sz="0" w:space="0" w:color="auto"/>
              </w:divBdr>
              <w:divsChild>
                <w:div w:id="1648319385">
                  <w:marLeft w:val="0"/>
                  <w:marRight w:val="0"/>
                  <w:marTop w:val="0"/>
                  <w:marBottom w:val="0"/>
                  <w:divBdr>
                    <w:top w:val="none" w:sz="0" w:space="0" w:color="auto"/>
                    <w:left w:val="none" w:sz="0" w:space="0" w:color="auto"/>
                    <w:bottom w:val="none" w:sz="0" w:space="0" w:color="auto"/>
                    <w:right w:val="none" w:sz="0" w:space="0" w:color="auto"/>
                  </w:divBdr>
                </w:div>
              </w:divsChild>
            </w:div>
            <w:div w:id="642387001">
              <w:marLeft w:val="0"/>
              <w:marRight w:val="0"/>
              <w:marTop w:val="0"/>
              <w:marBottom w:val="0"/>
              <w:divBdr>
                <w:top w:val="none" w:sz="0" w:space="0" w:color="auto"/>
                <w:left w:val="none" w:sz="0" w:space="0" w:color="auto"/>
                <w:bottom w:val="none" w:sz="0" w:space="0" w:color="auto"/>
                <w:right w:val="none" w:sz="0" w:space="0" w:color="auto"/>
              </w:divBdr>
              <w:divsChild>
                <w:div w:id="553811014">
                  <w:marLeft w:val="0"/>
                  <w:marRight w:val="0"/>
                  <w:marTop w:val="0"/>
                  <w:marBottom w:val="0"/>
                  <w:divBdr>
                    <w:top w:val="none" w:sz="0" w:space="0" w:color="auto"/>
                    <w:left w:val="none" w:sz="0" w:space="0" w:color="auto"/>
                    <w:bottom w:val="none" w:sz="0" w:space="0" w:color="auto"/>
                    <w:right w:val="none" w:sz="0" w:space="0" w:color="auto"/>
                  </w:divBdr>
                  <w:divsChild>
                    <w:div w:id="1305937271">
                      <w:marLeft w:val="0"/>
                      <w:marRight w:val="0"/>
                      <w:marTop w:val="0"/>
                      <w:marBottom w:val="0"/>
                      <w:divBdr>
                        <w:top w:val="none" w:sz="0" w:space="0" w:color="auto"/>
                        <w:left w:val="none" w:sz="0" w:space="0" w:color="auto"/>
                        <w:bottom w:val="none" w:sz="0" w:space="0" w:color="auto"/>
                        <w:right w:val="none" w:sz="0" w:space="0" w:color="auto"/>
                      </w:divBdr>
                      <w:divsChild>
                        <w:div w:id="315576682">
                          <w:marLeft w:val="0"/>
                          <w:marRight w:val="0"/>
                          <w:marTop w:val="0"/>
                          <w:marBottom w:val="0"/>
                          <w:divBdr>
                            <w:top w:val="none" w:sz="0" w:space="0" w:color="auto"/>
                            <w:left w:val="none" w:sz="0" w:space="0" w:color="auto"/>
                            <w:bottom w:val="none" w:sz="0" w:space="0" w:color="auto"/>
                            <w:right w:val="none" w:sz="0" w:space="0" w:color="auto"/>
                          </w:divBdr>
                        </w:div>
                        <w:div w:id="340812734">
                          <w:marLeft w:val="0"/>
                          <w:marRight w:val="0"/>
                          <w:marTop w:val="0"/>
                          <w:marBottom w:val="0"/>
                          <w:divBdr>
                            <w:top w:val="none" w:sz="0" w:space="0" w:color="auto"/>
                            <w:left w:val="none" w:sz="0" w:space="0" w:color="auto"/>
                            <w:bottom w:val="none" w:sz="0" w:space="0" w:color="auto"/>
                            <w:right w:val="none" w:sz="0" w:space="0" w:color="auto"/>
                          </w:divBdr>
                        </w:div>
                        <w:div w:id="562761274">
                          <w:marLeft w:val="0"/>
                          <w:marRight w:val="0"/>
                          <w:marTop w:val="0"/>
                          <w:marBottom w:val="0"/>
                          <w:divBdr>
                            <w:top w:val="none" w:sz="0" w:space="0" w:color="auto"/>
                            <w:left w:val="none" w:sz="0" w:space="0" w:color="auto"/>
                            <w:bottom w:val="none" w:sz="0" w:space="0" w:color="auto"/>
                            <w:right w:val="none" w:sz="0" w:space="0" w:color="auto"/>
                          </w:divBdr>
                        </w:div>
                        <w:div w:id="653610374">
                          <w:marLeft w:val="0"/>
                          <w:marRight w:val="0"/>
                          <w:marTop w:val="0"/>
                          <w:marBottom w:val="0"/>
                          <w:divBdr>
                            <w:top w:val="none" w:sz="0" w:space="0" w:color="auto"/>
                            <w:left w:val="none" w:sz="0" w:space="0" w:color="auto"/>
                            <w:bottom w:val="none" w:sz="0" w:space="0" w:color="auto"/>
                            <w:right w:val="none" w:sz="0" w:space="0" w:color="auto"/>
                          </w:divBdr>
                        </w:div>
                        <w:div w:id="687878784">
                          <w:marLeft w:val="0"/>
                          <w:marRight w:val="0"/>
                          <w:marTop w:val="0"/>
                          <w:marBottom w:val="0"/>
                          <w:divBdr>
                            <w:top w:val="none" w:sz="0" w:space="0" w:color="auto"/>
                            <w:left w:val="none" w:sz="0" w:space="0" w:color="auto"/>
                            <w:bottom w:val="none" w:sz="0" w:space="0" w:color="auto"/>
                            <w:right w:val="none" w:sz="0" w:space="0" w:color="auto"/>
                          </w:divBdr>
                        </w:div>
                        <w:div w:id="711882929">
                          <w:marLeft w:val="0"/>
                          <w:marRight w:val="0"/>
                          <w:marTop w:val="0"/>
                          <w:marBottom w:val="0"/>
                          <w:divBdr>
                            <w:top w:val="none" w:sz="0" w:space="0" w:color="auto"/>
                            <w:left w:val="none" w:sz="0" w:space="0" w:color="auto"/>
                            <w:bottom w:val="none" w:sz="0" w:space="0" w:color="auto"/>
                            <w:right w:val="none" w:sz="0" w:space="0" w:color="auto"/>
                          </w:divBdr>
                        </w:div>
                        <w:div w:id="914633592">
                          <w:marLeft w:val="0"/>
                          <w:marRight w:val="0"/>
                          <w:marTop w:val="0"/>
                          <w:marBottom w:val="0"/>
                          <w:divBdr>
                            <w:top w:val="none" w:sz="0" w:space="0" w:color="auto"/>
                            <w:left w:val="none" w:sz="0" w:space="0" w:color="auto"/>
                            <w:bottom w:val="none" w:sz="0" w:space="0" w:color="auto"/>
                            <w:right w:val="none" w:sz="0" w:space="0" w:color="auto"/>
                          </w:divBdr>
                        </w:div>
                        <w:div w:id="1026372700">
                          <w:marLeft w:val="0"/>
                          <w:marRight w:val="0"/>
                          <w:marTop w:val="0"/>
                          <w:marBottom w:val="0"/>
                          <w:divBdr>
                            <w:top w:val="none" w:sz="0" w:space="0" w:color="auto"/>
                            <w:left w:val="none" w:sz="0" w:space="0" w:color="auto"/>
                            <w:bottom w:val="none" w:sz="0" w:space="0" w:color="auto"/>
                            <w:right w:val="none" w:sz="0" w:space="0" w:color="auto"/>
                          </w:divBdr>
                        </w:div>
                        <w:div w:id="1206480353">
                          <w:marLeft w:val="0"/>
                          <w:marRight w:val="0"/>
                          <w:marTop w:val="0"/>
                          <w:marBottom w:val="0"/>
                          <w:divBdr>
                            <w:top w:val="none" w:sz="0" w:space="0" w:color="auto"/>
                            <w:left w:val="none" w:sz="0" w:space="0" w:color="auto"/>
                            <w:bottom w:val="none" w:sz="0" w:space="0" w:color="auto"/>
                            <w:right w:val="none" w:sz="0" w:space="0" w:color="auto"/>
                          </w:divBdr>
                        </w:div>
                        <w:div w:id="1242909309">
                          <w:marLeft w:val="0"/>
                          <w:marRight w:val="0"/>
                          <w:marTop w:val="0"/>
                          <w:marBottom w:val="0"/>
                          <w:divBdr>
                            <w:top w:val="none" w:sz="0" w:space="0" w:color="auto"/>
                            <w:left w:val="none" w:sz="0" w:space="0" w:color="auto"/>
                            <w:bottom w:val="none" w:sz="0" w:space="0" w:color="auto"/>
                            <w:right w:val="none" w:sz="0" w:space="0" w:color="auto"/>
                          </w:divBdr>
                        </w:div>
                        <w:div w:id="1280259431">
                          <w:marLeft w:val="0"/>
                          <w:marRight w:val="0"/>
                          <w:marTop w:val="0"/>
                          <w:marBottom w:val="0"/>
                          <w:divBdr>
                            <w:top w:val="none" w:sz="0" w:space="0" w:color="auto"/>
                            <w:left w:val="none" w:sz="0" w:space="0" w:color="auto"/>
                            <w:bottom w:val="none" w:sz="0" w:space="0" w:color="auto"/>
                            <w:right w:val="none" w:sz="0" w:space="0" w:color="auto"/>
                          </w:divBdr>
                        </w:div>
                        <w:div w:id="1304310885">
                          <w:marLeft w:val="0"/>
                          <w:marRight w:val="0"/>
                          <w:marTop w:val="0"/>
                          <w:marBottom w:val="0"/>
                          <w:divBdr>
                            <w:top w:val="none" w:sz="0" w:space="0" w:color="auto"/>
                            <w:left w:val="none" w:sz="0" w:space="0" w:color="auto"/>
                            <w:bottom w:val="none" w:sz="0" w:space="0" w:color="auto"/>
                            <w:right w:val="none" w:sz="0" w:space="0" w:color="auto"/>
                          </w:divBdr>
                        </w:div>
                        <w:div w:id="1669943948">
                          <w:marLeft w:val="0"/>
                          <w:marRight w:val="0"/>
                          <w:marTop w:val="0"/>
                          <w:marBottom w:val="0"/>
                          <w:divBdr>
                            <w:top w:val="none" w:sz="0" w:space="0" w:color="auto"/>
                            <w:left w:val="none" w:sz="0" w:space="0" w:color="auto"/>
                            <w:bottom w:val="none" w:sz="0" w:space="0" w:color="auto"/>
                            <w:right w:val="none" w:sz="0" w:space="0" w:color="auto"/>
                          </w:divBdr>
                        </w:div>
                        <w:div w:id="1700087274">
                          <w:marLeft w:val="0"/>
                          <w:marRight w:val="0"/>
                          <w:marTop w:val="0"/>
                          <w:marBottom w:val="0"/>
                          <w:divBdr>
                            <w:top w:val="none" w:sz="0" w:space="0" w:color="auto"/>
                            <w:left w:val="none" w:sz="0" w:space="0" w:color="auto"/>
                            <w:bottom w:val="none" w:sz="0" w:space="0" w:color="auto"/>
                            <w:right w:val="none" w:sz="0" w:space="0" w:color="auto"/>
                          </w:divBdr>
                        </w:div>
                        <w:div w:id="1871449281">
                          <w:marLeft w:val="0"/>
                          <w:marRight w:val="0"/>
                          <w:marTop w:val="0"/>
                          <w:marBottom w:val="0"/>
                          <w:divBdr>
                            <w:top w:val="none" w:sz="0" w:space="0" w:color="auto"/>
                            <w:left w:val="none" w:sz="0" w:space="0" w:color="auto"/>
                            <w:bottom w:val="none" w:sz="0" w:space="0" w:color="auto"/>
                            <w:right w:val="none" w:sz="0" w:space="0" w:color="auto"/>
                          </w:divBdr>
                        </w:div>
                        <w:div w:id="1979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4013">
                  <w:marLeft w:val="0"/>
                  <w:marRight w:val="0"/>
                  <w:marTop w:val="0"/>
                  <w:marBottom w:val="0"/>
                  <w:divBdr>
                    <w:top w:val="none" w:sz="0" w:space="0" w:color="auto"/>
                    <w:left w:val="none" w:sz="0" w:space="0" w:color="auto"/>
                    <w:bottom w:val="none" w:sz="0" w:space="0" w:color="auto"/>
                    <w:right w:val="none" w:sz="0" w:space="0" w:color="auto"/>
                  </w:divBdr>
                  <w:divsChild>
                    <w:div w:id="27151311">
                      <w:marLeft w:val="0"/>
                      <w:marRight w:val="0"/>
                      <w:marTop w:val="0"/>
                      <w:marBottom w:val="0"/>
                      <w:divBdr>
                        <w:top w:val="none" w:sz="0" w:space="0" w:color="auto"/>
                        <w:left w:val="none" w:sz="0" w:space="0" w:color="auto"/>
                        <w:bottom w:val="none" w:sz="0" w:space="0" w:color="auto"/>
                        <w:right w:val="none" w:sz="0" w:space="0" w:color="auto"/>
                      </w:divBdr>
                      <w:divsChild>
                        <w:div w:id="1466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27909">
              <w:marLeft w:val="0"/>
              <w:marRight w:val="0"/>
              <w:marTop w:val="0"/>
              <w:marBottom w:val="75"/>
              <w:divBdr>
                <w:top w:val="none" w:sz="0" w:space="0" w:color="auto"/>
                <w:left w:val="none" w:sz="0" w:space="0" w:color="auto"/>
                <w:bottom w:val="single" w:sz="6" w:space="4" w:color="F5F5F5"/>
                <w:right w:val="none" w:sz="0" w:space="0" w:color="auto"/>
              </w:divBdr>
              <w:divsChild>
                <w:div w:id="770668425">
                  <w:marLeft w:val="0"/>
                  <w:marRight w:val="0"/>
                  <w:marTop w:val="0"/>
                  <w:marBottom w:val="0"/>
                  <w:divBdr>
                    <w:top w:val="none" w:sz="0" w:space="0" w:color="auto"/>
                    <w:left w:val="none" w:sz="0" w:space="0" w:color="auto"/>
                    <w:bottom w:val="none" w:sz="0" w:space="0" w:color="auto"/>
                    <w:right w:val="none" w:sz="0" w:space="0" w:color="auto"/>
                  </w:divBdr>
                  <w:divsChild>
                    <w:div w:id="29496352">
                      <w:marLeft w:val="0"/>
                      <w:marRight w:val="0"/>
                      <w:marTop w:val="45"/>
                      <w:marBottom w:val="0"/>
                      <w:divBdr>
                        <w:top w:val="none" w:sz="0" w:space="0" w:color="auto"/>
                        <w:left w:val="none" w:sz="0" w:space="0" w:color="auto"/>
                        <w:bottom w:val="none" w:sz="0" w:space="0" w:color="auto"/>
                        <w:right w:val="none" w:sz="0" w:space="0" w:color="auto"/>
                      </w:divBdr>
                      <w:divsChild>
                        <w:div w:id="1795824208">
                          <w:marLeft w:val="0"/>
                          <w:marRight w:val="0"/>
                          <w:marTop w:val="0"/>
                          <w:marBottom w:val="0"/>
                          <w:divBdr>
                            <w:top w:val="none" w:sz="0" w:space="0" w:color="auto"/>
                            <w:left w:val="none" w:sz="0" w:space="0" w:color="auto"/>
                            <w:bottom w:val="none" w:sz="0" w:space="0" w:color="auto"/>
                            <w:right w:val="none" w:sz="0" w:space="0" w:color="auto"/>
                          </w:divBdr>
                          <w:divsChild>
                            <w:div w:id="7070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1427">
                  <w:marLeft w:val="0"/>
                  <w:marRight w:val="0"/>
                  <w:marTop w:val="0"/>
                  <w:marBottom w:val="0"/>
                  <w:divBdr>
                    <w:top w:val="none" w:sz="0" w:space="0" w:color="auto"/>
                    <w:left w:val="none" w:sz="0" w:space="0" w:color="auto"/>
                    <w:bottom w:val="none" w:sz="0" w:space="0" w:color="auto"/>
                    <w:right w:val="none" w:sz="0" w:space="0" w:color="auto"/>
                  </w:divBdr>
                  <w:divsChild>
                    <w:div w:id="3937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0141">
      <w:bodyDiv w:val="1"/>
      <w:marLeft w:val="0"/>
      <w:marRight w:val="0"/>
      <w:marTop w:val="0"/>
      <w:marBottom w:val="0"/>
      <w:divBdr>
        <w:top w:val="none" w:sz="0" w:space="0" w:color="auto"/>
        <w:left w:val="none" w:sz="0" w:space="0" w:color="auto"/>
        <w:bottom w:val="none" w:sz="0" w:space="0" w:color="auto"/>
        <w:right w:val="none" w:sz="0" w:space="0" w:color="auto"/>
      </w:divBdr>
      <w:divsChild>
        <w:div w:id="67727456">
          <w:marLeft w:val="0"/>
          <w:marRight w:val="0"/>
          <w:marTop w:val="0"/>
          <w:marBottom w:val="0"/>
          <w:divBdr>
            <w:top w:val="none" w:sz="0" w:space="0" w:color="auto"/>
            <w:left w:val="none" w:sz="0" w:space="0" w:color="auto"/>
            <w:bottom w:val="none" w:sz="0" w:space="0" w:color="auto"/>
            <w:right w:val="none" w:sz="0" w:space="0" w:color="auto"/>
          </w:divBdr>
        </w:div>
        <w:div w:id="265427114">
          <w:marLeft w:val="0"/>
          <w:marRight w:val="0"/>
          <w:marTop w:val="0"/>
          <w:marBottom w:val="0"/>
          <w:divBdr>
            <w:top w:val="none" w:sz="0" w:space="0" w:color="auto"/>
            <w:left w:val="none" w:sz="0" w:space="0" w:color="auto"/>
            <w:bottom w:val="none" w:sz="0" w:space="0" w:color="auto"/>
            <w:right w:val="none" w:sz="0" w:space="0" w:color="auto"/>
          </w:divBdr>
        </w:div>
        <w:div w:id="285233834">
          <w:marLeft w:val="0"/>
          <w:marRight w:val="0"/>
          <w:marTop w:val="0"/>
          <w:marBottom w:val="0"/>
          <w:divBdr>
            <w:top w:val="none" w:sz="0" w:space="0" w:color="auto"/>
            <w:left w:val="none" w:sz="0" w:space="0" w:color="auto"/>
            <w:bottom w:val="none" w:sz="0" w:space="0" w:color="auto"/>
            <w:right w:val="none" w:sz="0" w:space="0" w:color="auto"/>
          </w:divBdr>
        </w:div>
        <w:div w:id="341053731">
          <w:marLeft w:val="0"/>
          <w:marRight w:val="0"/>
          <w:marTop w:val="0"/>
          <w:marBottom w:val="0"/>
          <w:divBdr>
            <w:top w:val="none" w:sz="0" w:space="0" w:color="auto"/>
            <w:left w:val="none" w:sz="0" w:space="0" w:color="auto"/>
            <w:bottom w:val="none" w:sz="0" w:space="0" w:color="auto"/>
            <w:right w:val="none" w:sz="0" w:space="0" w:color="auto"/>
          </w:divBdr>
        </w:div>
        <w:div w:id="358093045">
          <w:marLeft w:val="0"/>
          <w:marRight w:val="0"/>
          <w:marTop w:val="0"/>
          <w:marBottom w:val="0"/>
          <w:divBdr>
            <w:top w:val="none" w:sz="0" w:space="0" w:color="auto"/>
            <w:left w:val="none" w:sz="0" w:space="0" w:color="auto"/>
            <w:bottom w:val="none" w:sz="0" w:space="0" w:color="auto"/>
            <w:right w:val="none" w:sz="0" w:space="0" w:color="auto"/>
          </w:divBdr>
        </w:div>
        <w:div w:id="386299059">
          <w:marLeft w:val="0"/>
          <w:marRight w:val="0"/>
          <w:marTop w:val="0"/>
          <w:marBottom w:val="0"/>
          <w:divBdr>
            <w:top w:val="none" w:sz="0" w:space="0" w:color="auto"/>
            <w:left w:val="none" w:sz="0" w:space="0" w:color="auto"/>
            <w:bottom w:val="none" w:sz="0" w:space="0" w:color="auto"/>
            <w:right w:val="none" w:sz="0" w:space="0" w:color="auto"/>
          </w:divBdr>
        </w:div>
        <w:div w:id="649208660">
          <w:marLeft w:val="0"/>
          <w:marRight w:val="0"/>
          <w:marTop w:val="0"/>
          <w:marBottom w:val="0"/>
          <w:divBdr>
            <w:top w:val="none" w:sz="0" w:space="0" w:color="auto"/>
            <w:left w:val="none" w:sz="0" w:space="0" w:color="auto"/>
            <w:bottom w:val="none" w:sz="0" w:space="0" w:color="auto"/>
            <w:right w:val="none" w:sz="0" w:space="0" w:color="auto"/>
          </w:divBdr>
        </w:div>
        <w:div w:id="787774497">
          <w:marLeft w:val="0"/>
          <w:marRight w:val="0"/>
          <w:marTop w:val="0"/>
          <w:marBottom w:val="0"/>
          <w:divBdr>
            <w:top w:val="none" w:sz="0" w:space="0" w:color="auto"/>
            <w:left w:val="none" w:sz="0" w:space="0" w:color="auto"/>
            <w:bottom w:val="none" w:sz="0" w:space="0" w:color="auto"/>
            <w:right w:val="none" w:sz="0" w:space="0" w:color="auto"/>
          </w:divBdr>
        </w:div>
        <w:div w:id="894312876">
          <w:marLeft w:val="0"/>
          <w:marRight w:val="0"/>
          <w:marTop w:val="0"/>
          <w:marBottom w:val="0"/>
          <w:divBdr>
            <w:top w:val="none" w:sz="0" w:space="0" w:color="auto"/>
            <w:left w:val="none" w:sz="0" w:space="0" w:color="auto"/>
            <w:bottom w:val="none" w:sz="0" w:space="0" w:color="auto"/>
            <w:right w:val="none" w:sz="0" w:space="0" w:color="auto"/>
          </w:divBdr>
        </w:div>
        <w:div w:id="1061976536">
          <w:marLeft w:val="0"/>
          <w:marRight w:val="0"/>
          <w:marTop w:val="0"/>
          <w:marBottom w:val="0"/>
          <w:divBdr>
            <w:top w:val="none" w:sz="0" w:space="0" w:color="auto"/>
            <w:left w:val="none" w:sz="0" w:space="0" w:color="auto"/>
            <w:bottom w:val="none" w:sz="0" w:space="0" w:color="auto"/>
            <w:right w:val="none" w:sz="0" w:space="0" w:color="auto"/>
          </w:divBdr>
        </w:div>
        <w:div w:id="1411007274">
          <w:marLeft w:val="0"/>
          <w:marRight w:val="0"/>
          <w:marTop w:val="0"/>
          <w:marBottom w:val="0"/>
          <w:divBdr>
            <w:top w:val="none" w:sz="0" w:space="0" w:color="auto"/>
            <w:left w:val="none" w:sz="0" w:space="0" w:color="auto"/>
            <w:bottom w:val="none" w:sz="0" w:space="0" w:color="auto"/>
            <w:right w:val="none" w:sz="0" w:space="0" w:color="auto"/>
          </w:divBdr>
        </w:div>
        <w:div w:id="1729181690">
          <w:marLeft w:val="0"/>
          <w:marRight w:val="0"/>
          <w:marTop w:val="0"/>
          <w:marBottom w:val="0"/>
          <w:divBdr>
            <w:top w:val="none" w:sz="0" w:space="0" w:color="auto"/>
            <w:left w:val="none" w:sz="0" w:space="0" w:color="auto"/>
            <w:bottom w:val="none" w:sz="0" w:space="0" w:color="auto"/>
            <w:right w:val="none" w:sz="0" w:space="0" w:color="auto"/>
          </w:divBdr>
        </w:div>
        <w:div w:id="1838379492">
          <w:marLeft w:val="0"/>
          <w:marRight w:val="0"/>
          <w:marTop w:val="0"/>
          <w:marBottom w:val="0"/>
          <w:divBdr>
            <w:top w:val="none" w:sz="0" w:space="0" w:color="auto"/>
            <w:left w:val="none" w:sz="0" w:space="0" w:color="auto"/>
            <w:bottom w:val="none" w:sz="0" w:space="0" w:color="auto"/>
            <w:right w:val="none" w:sz="0" w:space="0" w:color="auto"/>
          </w:divBdr>
        </w:div>
        <w:div w:id="2032488760">
          <w:marLeft w:val="0"/>
          <w:marRight w:val="0"/>
          <w:marTop w:val="0"/>
          <w:marBottom w:val="0"/>
          <w:divBdr>
            <w:top w:val="none" w:sz="0" w:space="0" w:color="auto"/>
            <w:left w:val="none" w:sz="0" w:space="0" w:color="auto"/>
            <w:bottom w:val="none" w:sz="0" w:space="0" w:color="auto"/>
            <w:right w:val="none" w:sz="0" w:space="0" w:color="auto"/>
          </w:divBdr>
        </w:div>
      </w:divsChild>
    </w:div>
    <w:div w:id="845706793">
      <w:bodyDiv w:val="1"/>
      <w:marLeft w:val="0"/>
      <w:marRight w:val="0"/>
      <w:marTop w:val="0"/>
      <w:marBottom w:val="0"/>
      <w:divBdr>
        <w:top w:val="none" w:sz="0" w:space="0" w:color="auto"/>
        <w:left w:val="none" w:sz="0" w:space="0" w:color="auto"/>
        <w:bottom w:val="none" w:sz="0" w:space="0" w:color="auto"/>
        <w:right w:val="none" w:sz="0" w:space="0" w:color="auto"/>
      </w:divBdr>
    </w:div>
    <w:div w:id="873425301">
      <w:bodyDiv w:val="1"/>
      <w:marLeft w:val="0"/>
      <w:marRight w:val="0"/>
      <w:marTop w:val="0"/>
      <w:marBottom w:val="0"/>
      <w:divBdr>
        <w:top w:val="none" w:sz="0" w:space="0" w:color="auto"/>
        <w:left w:val="none" w:sz="0" w:space="0" w:color="auto"/>
        <w:bottom w:val="none" w:sz="0" w:space="0" w:color="auto"/>
        <w:right w:val="none" w:sz="0" w:space="0" w:color="auto"/>
      </w:divBdr>
      <w:divsChild>
        <w:div w:id="1903711166">
          <w:marLeft w:val="0"/>
          <w:marRight w:val="0"/>
          <w:marTop w:val="0"/>
          <w:marBottom w:val="0"/>
          <w:divBdr>
            <w:top w:val="none" w:sz="0" w:space="0" w:color="auto"/>
            <w:left w:val="none" w:sz="0" w:space="0" w:color="auto"/>
            <w:bottom w:val="none" w:sz="0" w:space="0" w:color="auto"/>
            <w:right w:val="none" w:sz="0" w:space="0" w:color="auto"/>
          </w:divBdr>
          <w:divsChild>
            <w:div w:id="475538442">
              <w:marLeft w:val="0"/>
              <w:marRight w:val="0"/>
              <w:marTop w:val="0"/>
              <w:marBottom w:val="75"/>
              <w:divBdr>
                <w:top w:val="none" w:sz="0" w:space="0" w:color="auto"/>
                <w:left w:val="none" w:sz="0" w:space="0" w:color="auto"/>
                <w:bottom w:val="single" w:sz="6" w:space="4" w:color="F5F5F5"/>
                <w:right w:val="none" w:sz="0" w:space="0" w:color="auto"/>
              </w:divBdr>
              <w:divsChild>
                <w:div w:id="1741707001">
                  <w:marLeft w:val="0"/>
                  <w:marRight w:val="0"/>
                  <w:marTop w:val="0"/>
                  <w:marBottom w:val="0"/>
                  <w:divBdr>
                    <w:top w:val="none" w:sz="0" w:space="0" w:color="auto"/>
                    <w:left w:val="none" w:sz="0" w:space="0" w:color="auto"/>
                    <w:bottom w:val="none" w:sz="0" w:space="0" w:color="auto"/>
                    <w:right w:val="none" w:sz="0" w:space="0" w:color="auto"/>
                  </w:divBdr>
                  <w:divsChild>
                    <w:div w:id="297150386">
                      <w:marLeft w:val="0"/>
                      <w:marRight w:val="0"/>
                      <w:marTop w:val="0"/>
                      <w:marBottom w:val="0"/>
                      <w:divBdr>
                        <w:top w:val="none" w:sz="0" w:space="0" w:color="auto"/>
                        <w:left w:val="none" w:sz="0" w:space="0" w:color="auto"/>
                        <w:bottom w:val="none" w:sz="0" w:space="0" w:color="auto"/>
                        <w:right w:val="none" w:sz="0" w:space="0" w:color="auto"/>
                      </w:divBdr>
                    </w:div>
                  </w:divsChild>
                </w:div>
                <w:div w:id="1943302136">
                  <w:marLeft w:val="0"/>
                  <w:marRight w:val="0"/>
                  <w:marTop w:val="0"/>
                  <w:marBottom w:val="0"/>
                  <w:divBdr>
                    <w:top w:val="none" w:sz="0" w:space="0" w:color="auto"/>
                    <w:left w:val="none" w:sz="0" w:space="0" w:color="auto"/>
                    <w:bottom w:val="none" w:sz="0" w:space="0" w:color="auto"/>
                    <w:right w:val="none" w:sz="0" w:space="0" w:color="auto"/>
                  </w:divBdr>
                  <w:divsChild>
                    <w:div w:id="824394076">
                      <w:marLeft w:val="0"/>
                      <w:marRight w:val="0"/>
                      <w:marTop w:val="45"/>
                      <w:marBottom w:val="0"/>
                      <w:divBdr>
                        <w:top w:val="none" w:sz="0" w:space="0" w:color="auto"/>
                        <w:left w:val="none" w:sz="0" w:space="0" w:color="auto"/>
                        <w:bottom w:val="none" w:sz="0" w:space="0" w:color="auto"/>
                        <w:right w:val="none" w:sz="0" w:space="0" w:color="auto"/>
                      </w:divBdr>
                      <w:divsChild>
                        <w:div w:id="1189026846">
                          <w:marLeft w:val="0"/>
                          <w:marRight w:val="0"/>
                          <w:marTop w:val="0"/>
                          <w:marBottom w:val="0"/>
                          <w:divBdr>
                            <w:top w:val="none" w:sz="0" w:space="0" w:color="auto"/>
                            <w:left w:val="none" w:sz="0" w:space="0" w:color="auto"/>
                            <w:bottom w:val="none" w:sz="0" w:space="0" w:color="auto"/>
                            <w:right w:val="none" w:sz="0" w:space="0" w:color="auto"/>
                          </w:divBdr>
                          <w:divsChild>
                            <w:div w:id="7349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9666">
              <w:marLeft w:val="0"/>
              <w:marRight w:val="0"/>
              <w:marTop w:val="0"/>
              <w:marBottom w:val="0"/>
              <w:divBdr>
                <w:top w:val="none" w:sz="0" w:space="0" w:color="auto"/>
                <w:left w:val="none" w:sz="0" w:space="0" w:color="auto"/>
                <w:bottom w:val="none" w:sz="0" w:space="0" w:color="auto"/>
                <w:right w:val="none" w:sz="0" w:space="0" w:color="auto"/>
              </w:divBdr>
              <w:divsChild>
                <w:div w:id="553278810">
                  <w:marLeft w:val="0"/>
                  <w:marRight w:val="0"/>
                  <w:marTop w:val="0"/>
                  <w:marBottom w:val="0"/>
                  <w:divBdr>
                    <w:top w:val="none" w:sz="0" w:space="0" w:color="auto"/>
                    <w:left w:val="none" w:sz="0" w:space="0" w:color="auto"/>
                    <w:bottom w:val="none" w:sz="0" w:space="0" w:color="auto"/>
                    <w:right w:val="none" w:sz="0" w:space="0" w:color="auto"/>
                  </w:divBdr>
                </w:div>
              </w:divsChild>
            </w:div>
            <w:div w:id="275796095">
              <w:marLeft w:val="0"/>
              <w:marRight w:val="0"/>
              <w:marTop w:val="0"/>
              <w:marBottom w:val="0"/>
              <w:divBdr>
                <w:top w:val="none" w:sz="0" w:space="0" w:color="auto"/>
                <w:left w:val="none" w:sz="0" w:space="0" w:color="auto"/>
                <w:bottom w:val="none" w:sz="0" w:space="0" w:color="auto"/>
                <w:right w:val="none" w:sz="0" w:space="0" w:color="auto"/>
              </w:divBdr>
              <w:divsChild>
                <w:div w:id="190843689">
                  <w:marLeft w:val="0"/>
                  <w:marRight w:val="0"/>
                  <w:marTop w:val="0"/>
                  <w:marBottom w:val="0"/>
                  <w:divBdr>
                    <w:top w:val="none" w:sz="0" w:space="0" w:color="auto"/>
                    <w:left w:val="none" w:sz="0" w:space="0" w:color="auto"/>
                    <w:bottom w:val="none" w:sz="0" w:space="0" w:color="auto"/>
                    <w:right w:val="none" w:sz="0" w:space="0" w:color="auto"/>
                  </w:divBdr>
                  <w:divsChild>
                    <w:div w:id="1202473346">
                      <w:marLeft w:val="0"/>
                      <w:marRight w:val="0"/>
                      <w:marTop w:val="0"/>
                      <w:marBottom w:val="0"/>
                      <w:divBdr>
                        <w:top w:val="none" w:sz="0" w:space="0" w:color="auto"/>
                        <w:left w:val="none" w:sz="0" w:space="0" w:color="auto"/>
                        <w:bottom w:val="none" w:sz="0" w:space="0" w:color="auto"/>
                        <w:right w:val="none" w:sz="0" w:space="0" w:color="auto"/>
                      </w:divBdr>
                      <w:divsChild>
                        <w:div w:id="289015169">
                          <w:marLeft w:val="0"/>
                          <w:marRight w:val="0"/>
                          <w:marTop w:val="0"/>
                          <w:marBottom w:val="0"/>
                          <w:divBdr>
                            <w:top w:val="none" w:sz="0" w:space="0" w:color="auto"/>
                            <w:left w:val="none" w:sz="0" w:space="0" w:color="auto"/>
                            <w:bottom w:val="none" w:sz="0" w:space="0" w:color="auto"/>
                            <w:right w:val="none" w:sz="0" w:space="0" w:color="auto"/>
                          </w:divBdr>
                        </w:div>
                        <w:div w:id="829367160">
                          <w:marLeft w:val="0"/>
                          <w:marRight w:val="0"/>
                          <w:marTop w:val="0"/>
                          <w:marBottom w:val="0"/>
                          <w:divBdr>
                            <w:top w:val="none" w:sz="0" w:space="0" w:color="auto"/>
                            <w:left w:val="none" w:sz="0" w:space="0" w:color="auto"/>
                            <w:bottom w:val="none" w:sz="0" w:space="0" w:color="auto"/>
                            <w:right w:val="none" w:sz="0" w:space="0" w:color="auto"/>
                          </w:divBdr>
                        </w:div>
                        <w:div w:id="1288663112">
                          <w:marLeft w:val="0"/>
                          <w:marRight w:val="0"/>
                          <w:marTop w:val="0"/>
                          <w:marBottom w:val="0"/>
                          <w:divBdr>
                            <w:top w:val="none" w:sz="0" w:space="0" w:color="auto"/>
                            <w:left w:val="none" w:sz="0" w:space="0" w:color="auto"/>
                            <w:bottom w:val="none" w:sz="0" w:space="0" w:color="auto"/>
                            <w:right w:val="none" w:sz="0" w:space="0" w:color="auto"/>
                          </w:divBdr>
                        </w:div>
                        <w:div w:id="844788577">
                          <w:marLeft w:val="0"/>
                          <w:marRight w:val="0"/>
                          <w:marTop w:val="0"/>
                          <w:marBottom w:val="0"/>
                          <w:divBdr>
                            <w:top w:val="none" w:sz="0" w:space="0" w:color="auto"/>
                            <w:left w:val="none" w:sz="0" w:space="0" w:color="auto"/>
                            <w:bottom w:val="none" w:sz="0" w:space="0" w:color="auto"/>
                            <w:right w:val="none" w:sz="0" w:space="0" w:color="auto"/>
                          </w:divBdr>
                        </w:div>
                        <w:div w:id="41096111">
                          <w:marLeft w:val="0"/>
                          <w:marRight w:val="0"/>
                          <w:marTop w:val="0"/>
                          <w:marBottom w:val="0"/>
                          <w:divBdr>
                            <w:top w:val="none" w:sz="0" w:space="0" w:color="auto"/>
                            <w:left w:val="none" w:sz="0" w:space="0" w:color="auto"/>
                            <w:bottom w:val="none" w:sz="0" w:space="0" w:color="auto"/>
                            <w:right w:val="none" w:sz="0" w:space="0" w:color="auto"/>
                          </w:divBdr>
                        </w:div>
                        <w:div w:id="796800128">
                          <w:marLeft w:val="0"/>
                          <w:marRight w:val="0"/>
                          <w:marTop w:val="0"/>
                          <w:marBottom w:val="0"/>
                          <w:divBdr>
                            <w:top w:val="none" w:sz="0" w:space="0" w:color="auto"/>
                            <w:left w:val="none" w:sz="0" w:space="0" w:color="auto"/>
                            <w:bottom w:val="none" w:sz="0" w:space="0" w:color="auto"/>
                            <w:right w:val="none" w:sz="0" w:space="0" w:color="auto"/>
                          </w:divBdr>
                        </w:div>
                        <w:div w:id="840853234">
                          <w:marLeft w:val="0"/>
                          <w:marRight w:val="0"/>
                          <w:marTop w:val="0"/>
                          <w:marBottom w:val="0"/>
                          <w:divBdr>
                            <w:top w:val="none" w:sz="0" w:space="0" w:color="auto"/>
                            <w:left w:val="none" w:sz="0" w:space="0" w:color="auto"/>
                            <w:bottom w:val="none" w:sz="0" w:space="0" w:color="auto"/>
                            <w:right w:val="none" w:sz="0" w:space="0" w:color="auto"/>
                          </w:divBdr>
                        </w:div>
                        <w:div w:id="2053189021">
                          <w:marLeft w:val="0"/>
                          <w:marRight w:val="0"/>
                          <w:marTop w:val="0"/>
                          <w:marBottom w:val="0"/>
                          <w:divBdr>
                            <w:top w:val="none" w:sz="0" w:space="0" w:color="auto"/>
                            <w:left w:val="none" w:sz="0" w:space="0" w:color="auto"/>
                            <w:bottom w:val="none" w:sz="0" w:space="0" w:color="auto"/>
                            <w:right w:val="none" w:sz="0" w:space="0" w:color="auto"/>
                          </w:divBdr>
                        </w:div>
                        <w:div w:id="1940092823">
                          <w:marLeft w:val="0"/>
                          <w:marRight w:val="0"/>
                          <w:marTop w:val="0"/>
                          <w:marBottom w:val="0"/>
                          <w:divBdr>
                            <w:top w:val="none" w:sz="0" w:space="0" w:color="auto"/>
                            <w:left w:val="none" w:sz="0" w:space="0" w:color="auto"/>
                            <w:bottom w:val="none" w:sz="0" w:space="0" w:color="auto"/>
                            <w:right w:val="none" w:sz="0" w:space="0" w:color="auto"/>
                          </w:divBdr>
                        </w:div>
                        <w:div w:id="344021153">
                          <w:marLeft w:val="0"/>
                          <w:marRight w:val="0"/>
                          <w:marTop w:val="0"/>
                          <w:marBottom w:val="0"/>
                          <w:divBdr>
                            <w:top w:val="none" w:sz="0" w:space="0" w:color="auto"/>
                            <w:left w:val="none" w:sz="0" w:space="0" w:color="auto"/>
                            <w:bottom w:val="none" w:sz="0" w:space="0" w:color="auto"/>
                            <w:right w:val="none" w:sz="0" w:space="0" w:color="auto"/>
                          </w:divBdr>
                        </w:div>
                        <w:div w:id="925655205">
                          <w:marLeft w:val="0"/>
                          <w:marRight w:val="0"/>
                          <w:marTop w:val="0"/>
                          <w:marBottom w:val="0"/>
                          <w:divBdr>
                            <w:top w:val="none" w:sz="0" w:space="0" w:color="auto"/>
                            <w:left w:val="none" w:sz="0" w:space="0" w:color="auto"/>
                            <w:bottom w:val="none" w:sz="0" w:space="0" w:color="auto"/>
                            <w:right w:val="none" w:sz="0" w:space="0" w:color="auto"/>
                          </w:divBdr>
                        </w:div>
                        <w:div w:id="10725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0533">
                  <w:marLeft w:val="0"/>
                  <w:marRight w:val="0"/>
                  <w:marTop w:val="0"/>
                  <w:marBottom w:val="0"/>
                  <w:divBdr>
                    <w:top w:val="none" w:sz="0" w:space="0" w:color="auto"/>
                    <w:left w:val="none" w:sz="0" w:space="0" w:color="auto"/>
                    <w:bottom w:val="none" w:sz="0" w:space="0" w:color="auto"/>
                    <w:right w:val="none" w:sz="0" w:space="0" w:color="auto"/>
                  </w:divBdr>
                  <w:divsChild>
                    <w:div w:id="1621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155">
              <w:marLeft w:val="0"/>
              <w:marRight w:val="0"/>
              <w:marTop w:val="0"/>
              <w:marBottom w:val="0"/>
              <w:divBdr>
                <w:top w:val="none" w:sz="0" w:space="0" w:color="auto"/>
                <w:left w:val="none" w:sz="0" w:space="0" w:color="auto"/>
                <w:bottom w:val="none" w:sz="0" w:space="0" w:color="auto"/>
                <w:right w:val="none" w:sz="0" w:space="0" w:color="auto"/>
              </w:divBdr>
              <w:divsChild>
                <w:div w:id="9858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8553">
      <w:bodyDiv w:val="1"/>
      <w:marLeft w:val="0"/>
      <w:marRight w:val="0"/>
      <w:marTop w:val="0"/>
      <w:marBottom w:val="0"/>
      <w:divBdr>
        <w:top w:val="none" w:sz="0" w:space="0" w:color="auto"/>
        <w:left w:val="none" w:sz="0" w:space="0" w:color="auto"/>
        <w:bottom w:val="none" w:sz="0" w:space="0" w:color="auto"/>
        <w:right w:val="none" w:sz="0" w:space="0" w:color="auto"/>
      </w:divBdr>
    </w:div>
    <w:div w:id="891038621">
      <w:bodyDiv w:val="1"/>
      <w:marLeft w:val="0"/>
      <w:marRight w:val="0"/>
      <w:marTop w:val="0"/>
      <w:marBottom w:val="0"/>
      <w:divBdr>
        <w:top w:val="none" w:sz="0" w:space="0" w:color="auto"/>
        <w:left w:val="none" w:sz="0" w:space="0" w:color="auto"/>
        <w:bottom w:val="none" w:sz="0" w:space="0" w:color="auto"/>
        <w:right w:val="none" w:sz="0" w:space="0" w:color="auto"/>
      </w:divBdr>
    </w:div>
    <w:div w:id="9365933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996">
          <w:marLeft w:val="0"/>
          <w:marRight w:val="0"/>
          <w:marTop w:val="0"/>
          <w:marBottom w:val="0"/>
          <w:divBdr>
            <w:top w:val="none" w:sz="0" w:space="0" w:color="auto"/>
            <w:left w:val="none" w:sz="0" w:space="0" w:color="auto"/>
            <w:bottom w:val="none" w:sz="0" w:space="0" w:color="auto"/>
            <w:right w:val="none" w:sz="0" w:space="0" w:color="auto"/>
          </w:divBdr>
          <w:divsChild>
            <w:div w:id="500244184">
              <w:marLeft w:val="0"/>
              <w:marRight w:val="0"/>
              <w:marTop w:val="0"/>
              <w:marBottom w:val="0"/>
              <w:divBdr>
                <w:top w:val="none" w:sz="0" w:space="0" w:color="auto"/>
                <w:left w:val="none" w:sz="0" w:space="0" w:color="auto"/>
                <w:bottom w:val="none" w:sz="0" w:space="0" w:color="auto"/>
                <w:right w:val="none" w:sz="0" w:space="0" w:color="auto"/>
              </w:divBdr>
              <w:divsChild>
                <w:div w:id="758334736">
                  <w:marLeft w:val="0"/>
                  <w:marRight w:val="0"/>
                  <w:marTop w:val="0"/>
                  <w:marBottom w:val="0"/>
                  <w:divBdr>
                    <w:top w:val="none" w:sz="0" w:space="0" w:color="auto"/>
                    <w:left w:val="none" w:sz="0" w:space="0" w:color="auto"/>
                    <w:bottom w:val="none" w:sz="0" w:space="0" w:color="auto"/>
                    <w:right w:val="none" w:sz="0" w:space="0" w:color="auto"/>
                  </w:divBdr>
                </w:div>
              </w:divsChild>
            </w:div>
            <w:div w:id="1628856410">
              <w:marLeft w:val="0"/>
              <w:marRight w:val="0"/>
              <w:marTop w:val="0"/>
              <w:marBottom w:val="0"/>
              <w:divBdr>
                <w:top w:val="none" w:sz="0" w:space="0" w:color="auto"/>
                <w:left w:val="none" w:sz="0" w:space="0" w:color="auto"/>
                <w:bottom w:val="none" w:sz="0" w:space="0" w:color="auto"/>
                <w:right w:val="none" w:sz="0" w:space="0" w:color="auto"/>
              </w:divBdr>
              <w:divsChild>
                <w:div w:id="1853177392">
                  <w:marLeft w:val="0"/>
                  <w:marRight w:val="0"/>
                  <w:marTop w:val="0"/>
                  <w:marBottom w:val="0"/>
                  <w:divBdr>
                    <w:top w:val="none" w:sz="0" w:space="0" w:color="auto"/>
                    <w:left w:val="none" w:sz="0" w:space="0" w:color="auto"/>
                    <w:bottom w:val="none" w:sz="0" w:space="0" w:color="auto"/>
                    <w:right w:val="none" w:sz="0" w:space="0" w:color="auto"/>
                  </w:divBdr>
                </w:div>
              </w:divsChild>
            </w:div>
            <w:div w:id="1695493763">
              <w:marLeft w:val="0"/>
              <w:marRight w:val="0"/>
              <w:marTop w:val="0"/>
              <w:marBottom w:val="75"/>
              <w:divBdr>
                <w:top w:val="none" w:sz="0" w:space="0" w:color="auto"/>
                <w:left w:val="none" w:sz="0" w:space="0" w:color="auto"/>
                <w:bottom w:val="single" w:sz="6" w:space="4" w:color="F5F5F5"/>
                <w:right w:val="none" w:sz="0" w:space="0" w:color="auto"/>
              </w:divBdr>
              <w:divsChild>
                <w:div w:id="399132609">
                  <w:marLeft w:val="0"/>
                  <w:marRight w:val="0"/>
                  <w:marTop w:val="0"/>
                  <w:marBottom w:val="0"/>
                  <w:divBdr>
                    <w:top w:val="none" w:sz="0" w:space="0" w:color="auto"/>
                    <w:left w:val="none" w:sz="0" w:space="0" w:color="auto"/>
                    <w:bottom w:val="none" w:sz="0" w:space="0" w:color="auto"/>
                    <w:right w:val="none" w:sz="0" w:space="0" w:color="auto"/>
                  </w:divBdr>
                  <w:divsChild>
                    <w:div w:id="1999452508">
                      <w:marLeft w:val="0"/>
                      <w:marRight w:val="0"/>
                      <w:marTop w:val="0"/>
                      <w:marBottom w:val="0"/>
                      <w:divBdr>
                        <w:top w:val="none" w:sz="0" w:space="0" w:color="auto"/>
                        <w:left w:val="none" w:sz="0" w:space="0" w:color="auto"/>
                        <w:bottom w:val="none" w:sz="0" w:space="0" w:color="auto"/>
                        <w:right w:val="none" w:sz="0" w:space="0" w:color="auto"/>
                      </w:divBdr>
                    </w:div>
                  </w:divsChild>
                </w:div>
                <w:div w:id="409889115">
                  <w:marLeft w:val="0"/>
                  <w:marRight w:val="0"/>
                  <w:marTop w:val="0"/>
                  <w:marBottom w:val="0"/>
                  <w:divBdr>
                    <w:top w:val="none" w:sz="0" w:space="0" w:color="auto"/>
                    <w:left w:val="none" w:sz="0" w:space="0" w:color="auto"/>
                    <w:bottom w:val="none" w:sz="0" w:space="0" w:color="auto"/>
                    <w:right w:val="none" w:sz="0" w:space="0" w:color="auto"/>
                  </w:divBdr>
                  <w:divsChild>
                    <w:div w:id="262108415">
                      <w:marLeft w:val="0"/>
                      <w:marRight w:val="0"/>
                      <w:marTop w:val="45"/>
                      <w:marBottom w:val="0"/>
                      <w:divBdr>
                        <w:top w:val="none" w:sz="0" w:space="0" w:color="auto"/>
                        <w:left w:val="none" w:sz="0" w:space="0" w:color="auto"/>
                        <w:bottom w:val="none" w:sz="0" w:space="0" w:color="auto"/>
                        <w:right w:val="none" w:sz="0" w:space="0" w:color="auto"/>
                      </w:divBdr>
                      <w:divsChild>
                        <w:div w:id="1905556172">
                          <w:marLeft w:val="0"/>
                          <w:marRight w:val="0"/>
                          <w:marTop w:val="0"/>
                          <w:marBottom w:val="0"/>
                          <w:divBdr>
                            <w:top w:val="none" w:sz="0" w:space="0" w:color="auto"/>
                            <w:left w:val="none" w:sz="0" w:space="0" w:color="auto"/>
                            <w:bottom w:val="none" w:sz="0" w:space="0" w:color="auto"/>
                            <w:right w:val="none" w:sz="0" w:space="0" w:color="auto"/>
                          </w:divBdr>
                          <w:divsChild>
                            <w:div w:id="16761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7869">
              <w:marLeft w:val="0"/>
              <w:marRight w:val="0"/>
              <w:marTop w:val="0"/>
              <w:marBottom w:val="0"/>
              <w:divBdr>
                <w:top w:val="none" w:sz="0" w:space="0" w:color="auto"/>
                <w:left w:val="none" w:sz="0" w:space="0" w:color="auto"/>
                <w:bottom w:val="none" w:sz="0" w:space="0" w:color="auto"/>
                <w:right w:val="none" w:sz="0" w:space="0" w:color="auto"/>
              </w:divBdr>
              <w:divsChild>
                <w:div w:id="435634684">
                  <w:marLeft w:val="0"/>
                  <w:marRight w:val="0"/>
                  <w:marTop w:val="0"/>
                  <w:marBottom w:val="0"/>
                  <w:divBdr>
                    <w:top w:val="none" w:sz="0" w:space="0" w:color="auto"/>
                    <w:left w:val="none" w:sz="0" w:space="0" w:color="auto"/>
                    <w:bottom w:val="none" w:sz="0" w:space="0" w:color="auto"/>
                    <w:right w:val="none" w:sz="0" w:space="0" w:color="auto"/>
                  </w:divBdr>
                  <w:divsChild>
                    <w:div w:id="1554849411">
                      <w:marLeft w:val="0"/>
                      <w:marRight w:val="0"/>
                      <w:marTop w:val="0"/>
                      <w:marBottom w:val="0"/>
                      <w:divBdr>
                        <w:top w:val="none" w:sz="0" w:space="0" w:color="auto"/>
                        <w:left w:val="none" w:sz="0" w:space="0" w:color="auto"/>
                        <w:bottom w:val="none" w:sz="0" w:space="0" w:color="auto"/>
                        <w:right w:val="none" w:sz="0" w:space="0" w:color="auto"/>
                      </w:divBdr>
                      <w:divsChild>
                        <w:div w:id="29766630">
                          <w:marLeft w:val="0"/>
                          <w:marRight w:val="0"/>
                          <w:marTop w:val="0"/>
                          <w:marBottom w:val="0"/>
                          <w:divBdr>
                            <w:top w:val="none" w:sz="0" w:space="0" w:color="auto"/>
                            <w:left w:val="none" w:sz="0" w:space="0" w:color="auto"/>
                            <w:bottom w:val="none" w:sz="0" w:space="0" w:color="auto"/>
                            <w:right w:val="none" w:sz="0" w:space="0" w:color="auto"/>
                          </w:divBdr>
                        </w:div>
                        <w:div w:id="124009992">
                          <w:marLeft w:val="0"/>
                          <w:marRight w:val="0"/>
                          <w:marTop w:val="0"/>
                          <w:marBottom w:val="0"/>
                          <w:divBdr>
                            <w:top w:val="none" w:sz="0" w:space="0" w:color="auto"/>
                            <w:left w:val="none" w:sz="0" w:space="0" w:color="auto"/>
                            <w:bottom w:val="none" w:sz="0" w:space="0" w:color="auto"/>
                            <w:right w:val="none" w:sz="0" w:space="0" w:color="auto"/>
                          </w:divBdr>
                        </w:div>
                        <w:div w:id="138114361">
                          <w:marLeft w:val="0"/>
                          <w:marRight w:val="0"/>
                          <w:marTop w:val="0"/>
                          <w:marBottom w:val="0"/>
                          <w:divBdr>
                            <w:top w:val="none" w:sz="0" w:space="0" w:color="auto"/>
                            <w:left w:val="none" w:sz="0" w:space="0" w:color="auto"/>
                            <w:bottom w:val="none" w:sz="0" w:space="0" w:color="auto"/>
                            <w:right w:val="none" w:sz="0" w:space="0" w:color="auto"/>
                          </w:divBdr>
                        </w:div>
                        <w:div w:id="258105034">
                          <w:marLeft w:val="0"/>
                          <w:marRight w:val="0"/>
                          <w:marTop w:val="0"/>
                          <w:marBottom w:val="0"/>
                          <w:divBdr>
                            <w:top w:val="none" w:sz="0" w:space="0" w:color="auto"/>
                            <w:left w:val="none" w:sz="0" w:space="0" w:color="auto"/>
                            <w:bottom w:val="none" w:sz="0" w:space="0" w:color="auto"/>
                            <w:right w:val="none" w:sz="0" w:space="0" w:color="auto"/>
                          </w:divBdr>
                        </w:div>
                        <w:div w:id="297418794">
                          <w:marLeft w:val="0"/>
                          <w:marRight w:val="0"/>
                          <w:marTop w:val="0"/>
                          <w:marBottom w:val="0"/>
                          <w:divBdr>
                            <w:top w:val="none" w:sz="0" w:space="0" w:color="auto"/>
                            <w:left w:val="none" w:sz="0" w:space="0" w:color="auto"/>
                            <w:bottom w:val="none" w:sz="0" w:space="0" w:color="auto"/>
                            <w:right w:val="none" w:sz="0" w:space="0" w:color="auto"/>
                          </w:divBdr>
                        </w:div>
                        <w:div w:id="517046014">
                          <w:marLeft w:val="0"/>
                          <w:marRight w:val="0"/>
                          <w:marTop w:val="0"/>
                          <w:marBottom w:val="0"/>
                          <w:divBdr>
                            <w:top w:val="none" w:sz="0" w:space="0" w:color="auto"/>
                            <w:left w:val="none" w:sz="0" w:space="0" w:color="auto"/>
                            <w:bottom w:val="none" w:sz="0" w:space="0" w:color="auto"/>
                            <w:right w:val="none" w:sz="0" w:space="0" w:color="auto"/>
                          </w:divBdr>
                        </w:div>
                        <w:div w:id="611942085">
                          <w:marLeft w:val="0"/>
                          <w:marRight w:val="0"/>
                          <w:marTop w:val="0"/>
                          <w:marBottom w:val="0"/>
                          <w:divBdr>
                            <w:top w:val="none" w:sz="0" w:space="0" w:color="auto"/>
                            <w:left w:val="none" w:sz="0" w:space="0" w:color="auto"/>
                            <w:bottom w:val="none" w:sz="0" w:space="0" w:color="auto"/>
                            <w:right w:val="none" w:sz="0" w:space="0" w:color="auto"/>
                          </w:divBdr>
                        </w:div>
                        <w:div w:id="644700338">
                          <w:marLeft w:val="0"/>
                          <w:marRight w:val="0"/>
                          <w:marTop w:val="0"/>
                          <w:marBottom w:val="0"/>
                          <w:divBdr>
                            <w:top w:val="none" w:sz="0" w:space="0" w:color="auto"/>
                            <w:left w:val="none" w:sz="0" w:space="0" w:color="auto"/>
                            <w:bottom w:val="none" w:sz="0" w:space="0" w:color="auto"/>
                            <w:right w:val="none" w:sz="0" w:space="0" w:color="auto"/>
                          </w:divBdr>
                        </w:div>
                        <w:div w:id="699819148">
                          <w:marLeft w:val="0"/>
                          <w:marRight w:val="0"/>
                          <w:marTop w:val="0"/>
                          <w:marBottom w:val="0"/>
                          <w:divBdr>
                            <w:top w:val="none" w:sz="0" w:space="0" w:color="auto"/>
                            <w:left w:val="none" w:sz="0" w:space="0" w:color="auto"/>
                            <w:bottom w:val="none" w:sz="0" w:space="0" w:color="auto"/>
                            <w:right w:val="none" w:sz="0" w:space="0" w:color="auto"/>
                          </w:divBdr>
                        </w:div>
                        <w:div w:id="931283703">
                          <w:marLeft w:val="0"/>
                          <w:marRight w:val="0"/>
                          <w:marTop w:val="0"/>
                          <w:marBottom w:val="0"/>
                          <w:divBdr>
                            <w:top w:val="none" w:sz="0" w:space="0" w:color="auto"/>
                            <w:left w:val="none" w:sz="0" w:space="0" w:color="auto"/>
                            <w:bottom w:val="none" w:sz="0" w:space="0" w:color="auto"/>
                            <w:right w:val="none" w:sz="0" w:space="0" w:color="auto"/>
                          </w:divBdr>
                        </w:div>
                        <w:div w:id="1213616260">
                          <w:marLeft w:val="0"/>
                          <w:marRight w:val="0"/>
                          <w:marTop w:val="0"/>
                          <w:marBottom w:val="0"/>
                          <w:divBdr>
                            <w:top w:val="none" w:sz="0" w:space="0" w:color="auto"/>
                            <w:left w:val="none" w:sz="0" w:space="0" w:color="auto"/>
                            <w:bottom w:val="none" w:sz="0" w:space="0" w:color="auto"/>
                            <w:right w:val="none" w:sz="0" w:space="0" w:color="auto"/>
                          </w:divBdr>
                        </w:div>
                        <w:div w:id="1670517580">
                          <w:marLeft w:val="0"/>
                          <w:marRight w:val="0"/>
                          <w:marTop w:val="0"/>
                          <w:marBottom w:val="0"/>
                          <w:divBdr>
                            <w:top w:val="none" w:sz="0" w:space="0" w:color="auto"/>
                            <w:left w:val="none" w:sz="0" w:space="0" w:color="auto"/>
                            <w:bottom w:val="none" w:sz="0" w:space="0" w:color="auto"/>
                            <w:right w:val="none" w:sz="0" w:space="0" w:color="auto"/>
                          </w:divBdr>
                        </w:div>
                        <w:div w:id="17536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326">
                  <w:marLeft w:val="0"/>
                  <w:marRight w:val="0"/>
                  <w:marTop w:val="0"/>
                  <w:marBottom w:val="0"/>
                  <w:divBdr>
                    <w:top w:val="none" w:sz="0" w:space="0" w:color="auto"/>
                    <w:left w:val="none" w:sz="0" w:space="0" w:color="auto"/>
                    <w:bottom w:val="none" w:sz="0" w:space="0" w:color="auto"/>
                    <w:right w:val="none" w:sz="0" w:space="0" w:color="auto"/>
                  </w:divBdr>
                  <w:divsChild>
                    <w:div w:id="1336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6158">
      <w:bodyDiv w:val="1"/>
      <w:marLeft w:val="0"/>
      <w:marRight w:val="0"/>
      <w:marTop w:val="0"/>
      <w:marBottom w:val="0"/>
      <w:divBdr>
        <w:top w:val="none" w:sz="0" w:space="0" w:color="auto"/>
        <w:left w:val="none" w:sz="0" w:space="0" w:color="auto"/>
        <w:bottom w:val="none" w:sz="0" w:space="0" w:color="auto"/>
        <w:right w:val="none" w:sz="0" w:space="0" w:color="auto"/>
      </w:divBdr>
    </w:div>
    <w:div w:id="984622918">
      <w:bodyDiv w:val="1"/>
      <w:marLeft w:val="0"/>
      <w:marRight w:val="0"/>
      <w:marTop w:val="0"/>
      <w:marBottom w:val="0"/>
      <w:divBdr>
        <w:top w:val="none" w:sz="0" w:space="0" w:color="auto"/>
        <w:left w:val="none" w:sz="0" w:space="0" w:color="auto"/>
        <w:bottom w:val="none" w:sz="0" w:space="0" w:color="auto"/>
        <w:right w:val="none" w:sz="0" w:space="0" w:color="auto"/>
      </w:divBdr>
    </w:div>
    <w:div w:id="994576877">
      <w:bodyDiv w:val="1"/>
      <w:marLeft w:val="0"/>
      <w:marRight w:val="0"/>
      <w:marTop w:val="0"/>
      <w:marBottom w:val="0"/>
      <w:divBdr>
        <w:top w:val="none" w:sz="0" w:space="0" w:color="auto"/>
        <w:left w:val="none" w:sz="0" w:space="0" w:color="auto"/>
        <w:bottom w:val="none" w:sz="0" w:space="0" w:color="auto"/>
        <w:right w:val="none" w:sz="0" w:space="0" w:color="auto"/>
      </w:divBdr>
    </w:div>
    <w:div w:id="1011417734">
      <w:bodyDiv w:val="1"/>
      <w:marLeft w:val="0"/>
      <w:marRight w:val="0"/>
      <w:marTop w:val="0"/>
      <w:marBottom w:val="0"/>
      <w:divBdr>
        <w:top w:val="none" w:sz="0" w:space="0" w:color="auto"/>
        <w:left w:val="none" w:sz="0" w:space="0" w:color="auto"/>
        <w:bottom w:val="none" w:sz="0" w:space="0" w:color="auto"/>
        <w:right w:val="none" w:sz="0" w:space="0" w:color="auto"/>
      </w:divBdr>
    </w:div>
    <w:div w:id="1022900524">
      <w:bodyDiv w:val="1"/>
      <w:marLeft w:val="0"/>
      <w:marRight w:val="0"/>
      <w:marTop w:val="0"/>
      <w:marBottom w:val="0"/>
      <w:divBdr>
        <w:top w:val="none" w:sz="0" w:space="0" w:color="auto"/>
        <w:left w:val="none" w:sz="0" w:space="0" w:color="auto"/>
        <w:bottom w:val="none" w:sz="0" w:space="0" w:color="auto"/>
        <w:right w:val="none" w:sz="0" w:space="0" w:color="auto"/>
      </w:divBdr>
      <w:divsChild>
        <w:div w:id="1585452726">
          <w:marLeft w:val="0"/>
          <w:marRight w:val="0"/>
          <w:marTop w:val="0"/>
          <w:marBottom w:val="0"/>
          <w:divBdr>
            <w:top w:val="none" w:sz="0" w:space="0" w:color="auto"/>
            <w:left w:val="none" w:sz="0" w:space="0" w:color="auto"/>
            <w:bottom w:val="none" w:sz="0" w:space="0" w:color="auto"/>
            <w:right w:val="none" w:sz="0" w:space="0" w:color="auto"/>
          </w:divBdr>
          <w:divsChild>
            <w:div w:id="1911499278">
              <w:marLeft w:val="0"/>
              <w:marRight w:val="0"/>
              <w:marTop w:val="0"/>
              <w:marBottom w:val="0"/>
              <w:divBdr>
                <w:top w:val="none" w:sz="0" w:space="0" w:color="auto"/>
                <w:left w:val="none" w:sz="0" w:space="0" w:color="auto"/>
                <w:bottom w:val="none" w:sz="0" w:space="0" w:color="auto"/>
                <w:right w:val="none" w:sz="0" w:space="0" w:color="auto"/>
              </w:divBdr>
            </w:div>
          </w:divsChild>
        </w:div>
        <w:div w:id="1754667922">
          <w:marLeft w:val="0"/>
          <w:marRight w:val="0"/>
          <w:marTop w:val="0"/>
          <w:marBottom w:val="0"/>
          <w:divBdr>
            <w:top w:val="none" w:sz="0" w:space="0" w:color="auto"/>
            <w:left w:val="none" w:sz="0" w:space="0" w:color="auto"/>
            <w:bottom w:val="none" w:sz="0" w:space="0" w:color="auto"/>
            <w:right w:val="none" w:sz="0" w:space="0" w:color="auto"/>
          </w:divBdr>
          <w:divsChild>
            <w:div w:id="627052347">
              <w:marLeft w:val="0"/>
              <w:marRight w:val="0"/>
              <w:marTop w:val="0"/>
              <w:marBottom w:val="0"/>
              <w:divBdr>
                <w:top w:val="none" w:sz="0" w:space="0" w:color="auto"/>
                <w:left w:val="none" w:sz="0" w:space="0" w:color="auto"/>
                <w:bottom w:val="none" w:sz="0" w:space="0" w:color="auto"/>
                <w:right w:val="none" w:sz="0" w:space="0" w:color="auto"/>
              </w:divBdr>
              <w:divsChild>
                <w:div w:id="348798487">
                  <w:marLeft w:val="0"/>
                  <w:marRight w:val="0"/>
                  <w:marTop w:val="0"/>
                  <w:marBottom w:val="0"/>
                  <w:divBdr>
                    <w:top w:val="none" w:sz="0" w:space="0" w:color="auto"/>
                    <w:left w:val="none" w:sz="0" w:space="0" w:color="auto"/>
                    <w:bottom w:val="none" w:sz="0" w:space="0" w:color="auto"/>
                    <w:right w:val="none" w:sz="0" w:space="0" w:color="auto"/>
                  </w:divBdr>
                  <w:divsChild>
                    <w:div w:id="130952372">
                      <w:marLeft w:val="0"/>
                      <w:marRight w:val="0"/>
                      <w:marTop w:val="0"/>
                      <w:marBottom w:val="0"/>
                      <w:divBdr>
                        <w:top w:val="none" w:sz="0" w:space="0" w:color="auto"/>
                        <w:left w:val="none" w:sz="0" w:space="0" w:color="auto"/>
                        <w:bottom w:val="none" w:sz="0" w:space="0" w:color="auto"/>
                        <w:right w:val="none" w:sz="0" w:space="0" w:color="auto"/>
                      </w:divBdr>
                    </w:div>
                    <w:div w:id="195973519">
                      <w:marLeft w:val="0"/>
                      <w:marRight w:val="0"/>
                      <w:marTop w:val="0"/>
                      <w:marBottom w:val="0"/>
                      <w:divBdr>
                        <w:top w:val="none" w:sz="0" w:space="0" w:color="auto"/>
                        <w:left w:val="none" w:sz="0" w:space="0" w:color="auto"/>
                        <w:bottom w:val="none" w:sz="0" w:space="0" w:color="auto"/>
                        <w:right w:val="none" w:sz="0" w:space="0" w:color="auto"/>
                      </w:divBdr>
                    </w:div>
                    <w:div w:id="240257649">
                      <w:marLeft w:val="0"/>
                      <w:marRight w:val="0"/>
                      <w:marTop w:val="0"/>
                      <w:marBottom w:val="0"/>
                      <w:divBdr>
                        <w:top w:val="none" w:sz="0" w:space="0" w:color="auto"/>
                        <w:left w:val="none" w:sz="0" w:space="0" w:color="auto"/>
                        <w:bottom w:val="none" w:sz="0" w:space="0" w:color="auto"/>
                        <w:right w:val="none" w:sz="0" w:space="0" w:color="auto"/>
                      </w:divBdr>
                    </w:div>
                    <w:div w:id="249313182">
                      <w:marLeft w:val="0"/>
                      <w:marRight w:val="0"/>
                      <w:marTop w:val="0"/>
                      <w:marBottom w:val="0"/>
                      <w:divBdr>
                        <w:top w:val="none" w:sz="0" w:space="0" w:color="auto"/>
                        <w:left w:val="none" w:sz="0" w:space="0" w:color="auto"/>
                        <w:bottom w:val="none" w:sz="0" w:space="0" w:color="auto"/>
                        <w:right w:val="none" w:sz="0" w:space="0" w:color="auto"/>
                      </w:divBdr>
                    </w:div>
                    <w:div w:id="277832857">
                      <w:marLeft w:val="0"/>
                      <w:marRight w:val="0"/>
                      <w:marTop w:val="0"/>
                      <w:marBottom w:val="0"/>
                      <w:divBdr>
                        <w:top w:val="none" w:sz="0" w:space="0" w:color="auto"/>
                        <w:left w:val="none" w:sz="0" w:space="0" w:color="auto"/>
                        <w:bottom w:val="none" w:sz="0" w:space="0" w:color="auto"/>
                        <w:right w:val="none" w:sz="0" w:space="0" w:color="auto"/>
                      </w:divBdr>
                    </w:div>
                    <w:div w:id="381560219">
                      <w:marLeft w:val="0"/>
                      <w:marRight w:val="0"/>
                      <w:marTop w:val="0"/>
                      <w:marBottom w:val="0"/>
                      <w:divBdr>
                        <w:top w:val="none" w:sz="0" w:space="0" w:color="auto"/>
                        <w:left w:val="none" w:sz="0" w:space="0" w:color="auto"/>
                        <w:bottom w:val="none" w:sz="0" w:space="0" w:color="auto"/>
                        <w:right w:val="none" w:sz="0" w:space="0" w:color="auto"/>
                      </w:divBdr>
                    </w:div>
                    <w:div w:id="445345351">
                      <w:marLeft w:val="0"/>
                      <w:marRight w:val="0"/>
                      <w:marTop w:val="0"/>
                      <w:marBottom w:val="0"/>
                      <w:divBdr>
                        <w:top w:val="none" w:sz="0" w:space="0" w:color="auto"/>
                        <w:left w:val="none" w:sz="0" w:space="0" w:color="auto"/>
                        <w:bottom w:val="none" w:sz="0" w:space="0" w:color="auto"/>
                        <w:right w:val="none" w:sz="0" w:space="0" w:color="auto"/>
                      </w:divBdr>
                    </w:div>
                    <w:div w:id="540098248">
                      <w:marLeft w:val="0"/>
                      <w:marRight w:val="0"/>
                      <w:marTop w:val="0"/>
                      <w:marBottom w:val="0"/>
                      <w:divBdr>
                        <w:top w:val="none" w:sz="0" w:space="0" w:color="auto"/>
                        <w:left w:val="none" w:sz="0" w:space="0" w:color="auto"/>
                        <w:bottom w:val="none" w:sz="0" w:space="0" w:color="auto"/>
                        <w:right w:val="none" w:sz="0" w:space="0" w:color="auto"/>
                      </w:divBdr>
                    </w:div>
                    <w:div w:id="546449225">
                      <w:marLeft w:val="0"/>
                      <w:marRight w:val="0"/>
                      <w:marTop w:val="0"/>
                      <w:marBottom w:val="0"/>
                      <w:divBdr>
                        <w:top w:val="none" w:sz="0" w:space="0" w:color="auto"/>
                        <w:left w:val="none" w:sz="0" w:space="0" w:color="auto"/>
                        <w:bottom w:val="none" w:sz="0" w:space="0" w:color="auto"/>
                        <w:right w:val="none" w:sz="0" w:space="0" w:color="auto"/>
                      </w:divBdr>
                    </w:div>
                    <w:div w:id="619413401">
                      <w:marLeft w:val="0"/>
                      <w:marRight w:val="0"/>
                      <w:marTop w:val="0"/>
                      <w:marBottom w:val="0"/>
                      <w:divBdr>
                        <w:top w:val="none" w:sz="0" w:space="0" w:color="auto"/>
                        <w:left w:val="none" w:sz="0" w:space="0" w:color="auto"/>
                        <w:bottom w:val="none" w:sz="0" w:space="0" w:color="auto"/>
                        <w:right w:val="none" w:sz="0" w:space="0" w:color="auto"/>
                      </w:divBdr>
                    </w:div>
                    <w:div w:id="703869148">
                      <w:marLeft w:val="0"/>
                      <w:marRight w:val="0"/>
                      <w:marTop w:val="0"/>
                      <w:marBottom w:val="0"/>
                      <w:divBdr>
                        <w:top w:val="none" w:sz="0" w:space="0" w:color="auto"/>
                        <w:left w:val="none" w:sz="0" w:space="0" w:color="auto"/>
                        <w:bottom w:val="none" w:sz="0" w:space="0" w:color="auto"/>
                        <w:right w:val="none" w:sz="0" w:space="0" w:color="auto"/>
                      </w:divBdr>
                    </w:div>
                    <w:div w:id="750464102">
                      <w:marLeft w:val="0"/>
                      <w:marRight w:val="0"/>
                      <w:marTop w:val="0"/>
                      <w:marBottom w:val="0"/>
                      <w:divBdr>
                        <w:top w:val="none" w:sz="0" w:space="0" w:color="auto"/>
                        <w:left w:val="none" w:sz="0" w:space="0" w:color="auto"/>
                        <w:bottom w:val="none" w:sz="0" w:space="0" w:color="auto"/>
                        <w:right w:val="none" w:sz="0" w:space="0" w:color="auto"/>
                      </w:divBdr>
                    </w:div>
                    <w:div w:id="823425980">
                      <w:marLeft w:val="0"/>
                      <w:marRight w:val="0"/>
                      <w:marTop w:val="0"/>
                      <w:marBottom w:val="0"/>
                      <w:divBdr>
                        <w:top w:val="none" w:sz="0" w:space="0" w:color="auto"/>
                        <w:left w:val="none" w:sz="0" w:space="0" w:color="auto"/>
                        <w:bottom w:val="none" w:sz="0" w:space="0" w:color="auto"/>
                        <w:right w:val="none" w:sz="0" w:space="0" w:color="auto"/>
                      </w:divBdr>
                    </w:div>
                    <w:div w:id="909273988">
                      <w:marLeft w:val="0"/>
                      <w:marRight w:val="0"/>
                      <w:marTop w:val="0"/>
                      <w:marBottom w:val="0"/>
                      <w:divBdr>
                        <w:top w:val="none" w:sz="0" w:space="0" w:color="auto"/>
                        <w:left w:val="none" w:sz="0" w:space="0" w:color="auto"/>
                        <w:bottom w:val="none" w:sz="0" w:space="0" w:color="auto"/>
                        <w:right w:val="none" w:sz="0" w:space="0" w:color="auto"/>
                      </w:divBdr>
                    </w:div>
                    <w:div w:id="941302875">
                      <w:marLeft w:val="0"/>
                      <w:marRight w:val="0"/>
                      <w:marTop w:val="0"/>
                      <w:marBottom w:val="0"/>
                      <w:divBdr>
                        <w:top w:val="none" w:sz="0" w:space="0" w:color="auto"/>
                        <w:left w:val="none" w:sz="0" w:space="0" w:color="auto"/>
                        <w:bottom w:val="none" w:sz="0" w:space="0" w:color="auto"/>
                        <w:right w:val="none" w:sz="0" w:space="0" w:color="auto"/>
                      </w:divBdr>
                    </w:div>
                    <w:div w:id="942953839">
                      <w:marLeft w:val="0"/>
                      <w:marRight w:val="0"/>
                      <w:marTop w:val="0"/>
                      <w:marBottom w:val="0"/>
                      <w:divBdr>
                        <w:top w:val="none" w:sz="0" w:space="0" w:color="auto"/>
                        <w:left w:val="none" w:sz="0" w:space="0" w:color="auto"/>
                        <w:bottom w:val="none" w:sz="0" w:space="0" w:color="auto"/>
                        <w:right w:val="none" w:sz="0" w:space="0" w:color="auto"/>
                      </w:divBdr>
                    </w:div>
                    <w:div w:id="1026713436">
                      <w:marLeft w:val="0"/>
                      <w:marRight w:val="0"/>
                      <w:marTop w:val="0"/>
                      <w:marBottom w:val="0"/>
                      <w:divBdr>
                        <w:top w:val="none" w:sz="0" w:space="0" w:color="auto"/>
                        <w:left w:val="none" w:sz="0" w:space="0" w:color="auto"/>
                        <w:bottom w:val="none" w:sz="0" w:space="0" w:color="auto"/>
                        <w:right w:val="none" w:sz="0" w:space="0" w:color="auto"/>
                      </w:divBdr>
                    </w:div>
                    <w:div w:id="1060635723">
                      <w:marLeft w:val="0"/>
                      <w:marRight w:val="0"/>
                      <w:marTop w:val="0"/>
                      <w:marBottom w:val="0"/>
                      <w:divBdr>
                        <w:top w:val="none" w:sz="0" w:space="0" w:color="auto"/>
                        <w:left w:val="none" w:sz="0" w:space="0" w:color="auto"/>
                        <w:bottom w:val="none" w:sz="0" w:space="0" w:color="auto"/>
                        <w:right w:val="none" w:sz="0" w:space="0" w:color="auto"/>
                      </w:divBdr>
                    </w:div>
                    <w:div w:id="1101990550">
                      <w:marLeft w:val="0"/>
                      <w:marRight w:val="0"/>
                      <w:marTop w:val="0"/>
                      <w:marBottom w:val="0"/>
                      <w:divBdr>
                        <w:top w:val="none" w:sz="0" w:space="0" w:color="auto"/>
                        <w:left w:val="none" w:sz="0" w:space="0" w:color="auto"/>
                        <w:bottom w:val="none" w:sz="0" w:space="0" w:color="auto"/>
                        <w:right w:val="none" w:sz="0" w:space="0" w:color="auto"/>
                      </w:divBdr>
                    </w:div>
                    <w:div w:id="1141389964">
                      <w:marLeft w:val="0"/>
                      <w:marRight w:val="0"/>
                      <w:marTop w:val="0"/>
                      <w:marBottom w:val="0"/>
                      <w:divBdr>
                        <w:top w:val="none" w:sz="0" w:space="0" w:color="auto"/>
                        <w:left w:val="none" w:sz="0" w:space="0" w:color="auto"/>
                        <w:bottom w:val="none" w:sz="0" w:space="0" w:color="auto"/>
                        <w:right w:val="none" w:sz="0" w:space="0" w:color="auto"/>
                      </w:divBdr>
                    </w:div>
                    <w:div w:id="1141728523">
                      <w:marLeft w:val="0"/>
                      <w:marRight w:val="0"/>
                      <w:marTop w:val="0"/>
                      <w:marBottom w:val="0"/>
                      <w:divBdr>
                        <w:top w:val="none" w:sz="0" w:space="0" w:color="auto"/>
                        <w:left w:val="none" w:sz="0" w:space="0" w:color="auto"/>
                        <w:bottom w:val="none" w:sz="0" w:space="0" w:color="auto"/>
                        <w:right w:val="none" w:sz="0" w:space="0" w:color="auto"/>
                      </w:divBdr>
                    </w:div>
                    <w:div w:id="1200313107">
                      <w:marLeft w:val="0"/>
                      <w:marRight w:val="0"/>
                      <w:marTop w:val="0"/>
                      <w:marBottom w:val="0"/>
                      <w:divBdr>
                        <w:top w:val="none" w:sz="0" w:space="0" w:color="auto"/>
                        <w:left w:val="none" w:sz="0" w:space="0" w:color="auto"/>
                        <w:bottom w:val="none" w:sz="0" w:space="0" w:color="auto"/>
                        <w:right w:val="none" w:sz="0" w:space="0" w:color="auto"/>
                      </w:divBdr>
                    </w:div>
                    <w:div w:id="1237981246">
                      <w:marLeft w:val="0"/>
                      <w:marRight w:val="0"/>
                      <w:marTop w:val="0"/>
                      <w:marBottom w:val="0"/>
                      <w:divBdr>
                        <w:top w:val="none" w:sz="0" w:space="0" w:color="auto"/>
                        <w:left w:val="none" w:sz="0" w:space="0" w:color="auto"/>
                        <w:bottom w:val="none" w:sz="0" w:space="0" w:color="auto"/>
                        <w:right w:val="none" w:sz="0" w:space="0" w:color="auto"/>
                      </w:divBdr>
                    </w:div>
                    <w:div w:id="1422530952">
                      <w:marLeft w:val="0"/>
                      <w:marRight w:val="0"/>
                      <w:marTop w:val="0"/>
                      <w:marBottom w:val="0"/>
                      <w:divBdr>
                        <w:top w:val="none" w:sz="0" w:space="0" w:color="auto"/>
                        <w:left w:val="none" w:sz="0" w:space="0" w:color="auto"/>
                        <w:bottom w:val="none" w:sz="0" w:space="0" w:color="auto"/>
                        <w:right w:val="none" w:sz="0" w:space="0" w:color="auto"/>
                      </w:divBdr>
                    </w:div>
                    <w:div w:id="1550874646">
                      <w:marLeft w:val="0"/>
                      <w:marRight w:val="0"/>
                      <w:marTop w:val="0"/>
                      <w:marBottom w:val="0"/>
                      <w:divBdr>
                        <w:top w:val="none" w:sz="0" w:space="0" w:color="auto"/>
                        <w:left w:val="none" w:sz="0" w:space="0" w:color="auto"/>
                        <w:bottom w:val="none" w:sz="0" w:space="0" w:color="auto"/>
                        <w:right w:val="none" w:sz="0" w:space="0" w:color="auto"/>
                      </w:divBdr>
                    </w:div>
                    <w:div w:id="1708094199">
                      <w:marLeft w:val="0"/>
                      <w:marRight w:val="0"/>
                      <w:marTop w:val="0"/>
                      <w:marBottom w:val="0"/>
                      <w:divBdr>
                        <w:top w:val="none" w:sz="0" w:space="0" w:color="auto"/>
                        <w:left w:val="none" w:sz="0" w:space="0" w:color="auto"/>
                        <w:bottom w:val="none" w:sz="0" w:space="0" w:color="auto"/>
                        <w:right w:val="none" w:sz="0" w:space="0" w:color="auto"/>
                      </w:divBdr>
                    </w:div>
                    <w:div w:id="1719209986">
                      <w:marLeft w:val="0"/>
                      <w:marRight w:val="0"/>
                      <w:marTop w:val="0"/>
                      <w:marBottom w:val="0"/>
                      <w:divBdr>
                        <w:top w:val="none" w:sz="0" w:space="0" w:color="auto"/>
                        <w:left w:val="none" w:sz="0" w:space="0" w:color="auto"/>
                        <w:bottom w:val="none" w:sz="0" w:space="0" w:color="auto"/>
                        <w:right w:val="none" w:sz="0" w:space="0" w:color="auto"/>
                      </w:divBdr>
                    </w:div>
                    <w:div w:id="1784110083">
                      <w:marLeft w:val="0"/>
                      <w:marRight w:val="0"/>
                      <w:marTop w:val="0"/>
                      <w:marBottom w:val="0"/>
                      <w:divBdr>
                        <w:top w:val="none" w:sz="0" w:space="0" w:color="auto"/>
                        <w:left w:val="none" w:sz="0" w:space="0" w:color="auto"/>
                        <w:bottom w:val="none" w:sz="0" w:space="0" w:color="auto"/>
                        <w:right w:val="none" w:sz="0" w:space="0" w:color="auto"/>
                      </w:divBdr>
                    </w:div>
                    <w:div w:id="1798135116">
                      <w:marLeft w:val="0"/>
                      <w:marRight w:val="0"/>
                      <w:marTop w:val="0"/>
                      <w:marBottom w:val="0"/>
                      <w:divBdr>
                        <w:top w:val="none" w:sz="0" w:space="0" w:color="auto"/>
                        <w:left w:val="none" w:sz="0" w:space="0" w:color="auto"/>
                        <w:bottom w:val="none" w:sz="0" w:space="0" w:color="auto"/>
                        <w:right w:val="none" w:sz="0" w:space="0" w:color="auto"/>
                      </w:divBdr>
                    </w:div>
                    <w:div w:id="1893419152">
                      <w:marLeft w:val="0"/>
                      <w:marRight w:val="0"/>
                      <w:marTop w:val="0"/>
                      <w:marBottom w:val="0"/>
                      <w:divBdr>
                        <w:top w:val="none" w:sz="0" w:space="0" w:color="auto"/>
                        <w:left w:val="none" w:sz="0" w:space="0" w:color="auto"/>
                        <w:bottom w:val="none" w:sz="0" w:space="0" w:color="auto"/>
                        <w:right w:val="none" w:sz="0" w:space="0" w:color="auto"/>
                      </w:divBdr>
                    </w:div>
                    <w:div w:id="1900165024">
                      <w:marLeft w:val="0"/>
                      <w:marRight w:val="0"/>
                      <w:marTop w:val="0"/>
                      <w:marBottom w:val="0"/>
                      <w:divBdr>
                        <w:top w:val="none" w:sz="0" w:space="0" w:color="auto"/>
                        <w:left w:val="none" w:sz="0" w:space="0" w:color="auto"/>
                        <w:bottom w:val="none" w:sz="0" w:space="0" w:color="auto"/>
                        <w:right w:val="none" w:sz="0" w:space="0" w:color="auto"/>
                      </w:divBdr>
                    </w:div>
                    <w:div w:id="1970090417">
                      <w:marLeft w:val="0"/>
                      <w:marRight w:val="0"/>
                      <w:marTop w:val="0"/>
                      <w:marBottom w:val="0"/>
                      <w:divBdr>
                        <w:top w:val="none" w:sz="0" w:space="0" w:color="auto"/>
                        <w:left w:val="none" w:sz="0" w:space="0" w:color="auto"/>
                        <w:bottom w:val="none" w:sz="0" w:space="0" w:color="auto"/>
                        <w:right w:val="none" w:sz="0" w:space="0" w:color="auto"/>
                      </w:divBdr>
                    </w:div>
                    <w:div w:id="2075853451">
                      <w:marLeft w:val="0"/>
                      <w:marRight w:val="0"/>
                      <w:marTop w:val="0"/>
                      <w:marBottom w:val="0"/>
                      <w:divBdr>
                        <w:top w:val="none" w:sz="0" w:space="0" w:color="auto"/>
                        <w:left w:val="none" w:sz="0" w:space="0" w:color="auto"/>
                        <w:bottom w:val="none" w:sz="0" w:space="0" w:color="auto"/>
                        <w:right w:val="none" w:sz="0" w:space="0" w:color="auto"/>
                      </w:divBdr>
                    </w:div>
                    <w:div w:id="2117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8658">
          <w:marLeft w:val="0"/>
          <w:marRight w:val="0"/>
          <w:marTop w:val="0"/>
          <w:marBottom w:val="75"/>
          <w:divBdr>
            <w:top w:val="none" w:sz="0" w:space="0" w:color="auto"/>
            <w:left w:val="none" w:sz="0" w:space="0" w:color="auto"/>
            <w:bottom w:val="single" w:sz="6" w:space="4" w:color="F5F5F5"/>
            <w:right w:val="none" w:sz="0" w:space="0" w:color="auto"/>
          </w:divBdr>
          <w:divsChild>
            <w:div w:id="1673602943">
              <w:marLeft w:val="0"/>
              <w:marRight w:val="0"/>
              <w:marTop w:val="0"/>
              <w:marBottom w:val="0"/>
              <w:divBdr>
                <w:top w:val="none" w:sz="0" w:space="0" w:color="auto"/>
                <w:left w:val="none" w:sz="0" w:space="0" w:color="auto"/>
                <w:bottom w:val="none" w:sz="0" w:space="0" w:color="auto"/>
                <w:right w:val="none" w:sz="0" w:space="0" w:color="auto"/>
              </w:divBdr>
            </w:div>
            <w:div w:id="1815247740">
              <w:marLeft w:val="0"/>
              <w:marRight w:val="0"/>
              <w:marTop w:val="0"/>
              <w:marBottom w:val="0"/>
              <w:divBdr>
                <w:top w:val="none" w:sz="0" w:space="0" w:color="auto"/>
                <w:left w:val="none" w:sz="0" w:space="0" w:color="auto"/>
                <w:bottom w:val="none" w:sz="0" w:space="0" w:color="auto"/>
                <w:right w:val="none" w:sz="0" w:space="0" w:color="auto"/>
              </w:divBdr>
              <w:divsChild>
                <w:div w:id="578104776">
                  <w:marLeft w:val="0"/>
                  <w:marRight w:val="0"/>
                  <w:marTop w:val="0"/>
                  <w:marBottom w:val="0"/>
                  <w:divBdr>
                    <w:top w:val="none" w:sz="0" w:space="0" w:color="auto"/>
                    <w:left w:val="none" w:sz="0" w:space="0" w:color="auto"/>
                    <w:bottom w:val="none" w:sz="0" w:space="0" w:color="auto"/>
                    <w:right w:val="none" w:sz="0" w:space="0" w:color="auto"/>
                  </w:divBdr>
                </w:div>
              </w:divsChild>
            </w:div>
            <w:div w:id="2107537136">
              <w:marLeft w:val="0"/>
              <w:marRight w:val="0"/>
              <w:marTop w:val="0"/>
              <w:marBottom w:val="0"/>
              <w:divBdr>
                <w:top w:val="none" w:sz="0" w:space="0" w:color="auto"/>
                <w:left w:val="none" w:sz="0" w:space="0" w:color="auto"/>
                <w:bottom w:val="none" w:sz="0" w:space="0" w:color="auto"/>
                <w:right w:val="none" w:sz="0" w:space="0" w:color="auto"/>
              </w:divBdr>
              <w:divsChild>
                <w:div w:id="820728954">
                  <w:marLeft w:val="0"/>
                  <w:marRight w:val="0"/>
                  <w:marTop w:val="45"/>
                  <w:marBottom w:val="0"/>
                  <w:divBdr>
                    <w:top w:val="none" w:sz="0" w:space="0" w:color="auto"/>
                    <w:left w:val="none" w:sz="0" w:space="0" w:color="auto"/>
                    <w:bottom w:val="none" w:sz="0" w:space="0" w:color="auto"/>
                    <w:right w:val="none" w:sz="0" w:space="0" w:color="auto"/>
                  </w:divBdr>
                  <w:divsChild>
                    <w:div w:id="2022931549">
                      <w:marLeft w:val="0"/>
                      <w:marRight w:val="0"/>
                      <w:marTop w:val="0"/>
                      <w:marBottom w:val="0"/>
                      <w:divBdr>
                        <w:top w:val="none" w:sz="0" w:space="0" w:color="auto"/>
                        <w:left w:val="none" w:sz="0" w:space="0" w:color="auto"/>
                        <w:bottom w:val="none" w:sz="0" w:space="0" w:color="auto"/>
                        <w:right w:val="none" w:sz="0" w:space="0" w:color="auto"/>
                      </w:divBdr>
                      <w:divsChild>
                        <w:div w:id="13871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563018">
      <w:bodyDiv w:val="1"/>
      <w:marLeft w:val="0"/>
      <w:marRight w:val="0"/>
      <w:marTop w:val="0"/>
      <w:marBottom w:val="0"/>
      <w:divBdr>
        <w:top w:val="none" w:sz="0" w:space="0" w:color="auto"/>
        <w:left w:val="none" w:sz="0" w:space="0" w:color="auto"/>
        <w:bottom w:val="none" w:sz="0" w:space="0" w:color="auto"/>
        <w:right w:val="none" w:sz="0" w:space="0" w:color="auto"/>
      </w:divBdr>
      <w:divsChild>
        <w:div w:id="389498413">
          <w:marLeft w:val="0"/>
          <w:marRight w:val="0"/>
          <w:marTop w:val="0"/>
          <w:marBottom w:val="0"/>
          <w:divBdr>
            <w:top w:val="none" w:sz="0" w:space="0" w:color="auto"/>
            <w:left w:val="none" w:sz="0" w:space="0" w:color="auto"/>
            <w:bottom w:val="none" w:sz="0" w:space="0" w:color="auto"/>
            <w:right w:val="none" w:sz="0" w:space="0" w:color="auto"/>
          </w:divBdr>
          <w:divsChild>
            <w:div w:id="13925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3524">
      <w:bodyDiv w:val="1"/>
      <w:marLeft w:val="0"/>
      <w:marRight w:val="0"/>
      <w:marTop w:val="0"/>
      <w:marBottom w:val="0"/>
      <w:divBdr>
        <w:top w:val="none" w:sz="0" w:space="0" w:color="auto"/>
        <w:left w:val="none" w:sz="0" w:space="0" w:color="auto"/>
        <w:bottom w:val="none" w:sz="0" w:space="0" w:color="auto"/>
        <w:right w:val="none" w:sz="0" w:space="0" w:color="auto"/>
      </w:divBdr>
      <w:divsChild>
        <w:div w:id="1227376994">
          <w:marLeft w:val="0"/>
          <w:marRight w:val="0"/>
          <w:marTop w:val="0"/>
          <w:marBottom w:val="0"/>
          <w:divBdr>
            <w:top w:val="none" w:sz="0" w:space="0" w:color="auto"/>
            <w:left w:val="none" w:sz="0" w:space="0" w:color="auto"/>
            <w:bottom w:val="none" w:sz="0" w:space="0" w:color="auto"/>
            <w:right w:val="none" w:sz="0" w:space="0" w:color="auto"/>
          </w:divBdr>
          <w:divsChild>
            <w:div w:id="150945587">
              <w:marLeft w:val="0"/>
              <w:marRight w:val="0"/>
              <w:marTop w:val="0"/>
              <w:marBottom w:val="0"/>
              <w:divBdr>
                <w:top w:val="none" w:sz="0" w:space="0" w:color="auto"/>
                <w:left w:val="none" w:sz="0" w:space="0" w:color="auto"/>
                <w:bottom w:val="none" w:sz="0" w:space="0" w:color="auto"/>
                <w:right w:val="none" w:sz="0" w:space="0" w:color="auto"/>
              </w:divBdr>
              <w:divsChild>
                <w:div w:id="1968856588">
                  <w:marLeft w:val="0"/>
                  <w:marRight w:val="0"/>
                  <w:marTop w:val="0"/>
                  <w:marBottom w:val="0"/>
                  <w:divBdr>
                    <w:top w:val="none" w:sz="0" w:space="0" w:color="auto"/>
                    <w:left w:val="none" w:sz="0" w:space="0" w:color="auto"/>
                    <w:bottom w:val="none" w:sz="0" w:space="0" w:color="auto"/>
                    <w:right w:val="none" w:sz="0" w:space="0" w:color="auto"/>
                  </w:divBdr>
                </w:div>
              </w:divsChild>
            </w:div>
            <w:div w:id="1176118316">
              <w:marLeft w:val="0"/>
              <w:marRight w:val="0"/>
              <w:marTop w:val="0"/>
              <w:marBottom w:val="0"/>
              <w:divBdr>
                <w:top w:val="none" w:sz="0" w:space="0" w:color="auto"/>
                <w:left w:val="none" w:sz="0" w:space="0" w:color="auto"/>
                <w:bottom w:val="none" w:sz="0" w:space="0" w:color="auto"/>
                <w:right w:val="none" w:sz="0" w:space="0" w:color="auto"/>
              </w:divBdr>
              <w:divsChild>
                <w:div w:id="1878227648">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200292972">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 w:id="378405932">
                          <w:marLeft w:val="0"/>
                          <w:marRight w:val="0"/>
                          <w:marTop w:val="0"/>
                          <w:marBottom w:val="0"/>
                          <w:divBdr>
                            <w:top w:val="none" w:sz="0" w:space="0" w:color="auto"/>
                            <w:left w:val="none" w:sz="0" w:space="0" w:color="auto"/>
                            <w:bottom w:val="none" w:sz="0" w:space="0" w:color="auto"/>
                            <w:right w:val="none" w:sz="0" w:space="0" w:color="auto"/>
                          </w:divBdr>
                        </w:div>
                        <w:div w:id="600139317">
                          <w:marLeft w:val="0"/>
                          <w:marRight w:val="0"/>
                          <w:marTop w:val="0"/>
                          <w:marBottom w:val="0"/>
                          <w:divBdr>
                            <w:top w:val="none" w:sz="0" w:space="0" w:color="auto"/>
                            <w:left w:val="none" w:sz="0" w:space="0" w:color="auto"/>
                            <w:bottom w:val="none" w:sz="0" w:space="0" w:color="auto"/>
                            <w:right w:val="none" w:sz="0" w:space="0" w:color="auto"/>
                          </w:divBdr>
                        </w:div>
                        <w:div w:id="611283288">
                          <w:marLeft w:val="0"/>
                          <w:marRight w:val="0"/>
                          <w:marTop w:val="0"/>
                          <w:marBottom w:val="0"/>
                          <w:divBdr>
                            <w:top w:val="none" w:sz="0" w:space="0" w:color="auto"/>
                            <w:left w:val="none" w:sz="0" w:space="0" w:color="auto"/>
                            <w:bottom w:val="none" w:sz="0" w:space="0" w:color="auto"/>
                            <w:right w:val="none" w:sz="0" w:space="0" w:color="auto"/>
                          </w:divBdr>
                        </w:div>
                        <w:div w:id="771781368">
                          <w:marLeft w:val="0"/>
                          <w:marRight w:val="0"/>
                          <w:marTop w:val="0"/>
                          <w:marBottom w:val="0"/>
                          <w:divBdr>
                            <w:top w:val="none" w:sz="0" w:space="0" w:color="auto"/>
                            <w:left w:val="none" w:sz="0" w:space="0" w:color="auto"/>
                            <w:bottom w:val="none" w:sz="0" w:space="0" w:color="auto"/>
                            <w:right w:val="none" w:sz="0" w:space="0" w:color="auto"/>
                          </w:divBdr>
                        </w:div>
                        <w:div w:id="786705923">
                          <w:marLeft w:val="0"/>
                          <w:marRight w:val="0"/>
                          <w:marTop w:val="0"/>
                          <w:marBottom w:val="0"/>
                          <w:divBdr>
                            <w:top w:val="none" w:sz="0" w:space="0" w:color="auto"/>
                            <w:left w:val="none" w:sz="0" w:space="0" w:color="auto"/>
                            <w:bottom w:val="none" w:sz="0" w:space="0" w:color="auto"/>
                            <w:right w:val="none" w:sz="0" w:space="0" w:color="auto"/>
                          </w:divBdr>
                        </w:div>
                        <w:div w:id="932513562">
                          <w:marLeft w:val="0"/>
                          <w:marRight w:val="0"/>
                          <w:marTop w:val="0"/>
                          <w:marBottom w:val="0"/>
                          <w:divBdr>
                            <w:top w:val="none" w:sz="0" w:space="0" w:color="auto"/>
                            <w:left w:val="none" w:sz="0" w:space="0" w:color="auto"/>
                            <w:bottom w:val="none" w:sz="0" w:space="0" w:color="auto"/>
                            <w:right w:val="none" w:sz="0" w:space="0" w:color="auto"/>
                          </w:divBdr>
                        </w:div>
                        <w:div w:id="1454591189">
                          <w:marLeft w:val="0"/>
                          <w:marRight w:val="0"/>
                          <w:marTop w:val="0"/>
                          <w:marBottom w:val="0"/>
                          <w:divBdr>
                            <w:top w:val="none" w:sz="0" w:space="0" w:color="auto"/>
                            <w:left w:val="none" w:sz="0" w:space="0" w:color="auto"/>
                            <w:bottom w:val="none" w:sz="0" w:space="0" w:color="auto"/>
                            <w:right w:val="none" w:sz="0" w:space="0" w:color="auto"/>
                          </w:divBdr>
                        </w:div>
                        <w:div w:id="1671714631">
                          <w:marLeft w:val="0"/>
                          <w:marRight w:val="0"/>
                          <w:marTop w:val="0"/>
                          <w:marBottom w:val="0"/>
                          <w:divBdr>
                            <w:top w:val="none" w:sz="0" w:space="0" w:color="auto"/>
                            <w:left w:val="none" w:sz="0" w:space="0" w:color="auto"/>
                            <w:bottom w:val="none" w:sz="0" w:space="0" w:color="auto"/>
                            <w:right w:val="none" w:sz="0" w:space="0" w:color="auto"/>
                          </w:divBdr>
                        </w:div>
                        <w:div w:id="19826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4570">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7600">
              <w:marLeft w:val="0"/>
              <w:marRight w:val="0"/>
              <w:marTop w:val="0"/>
              <w:marBottom w:val="75"/>
              <w:divBdr>
                <w:top w:val="none" w:sz="0" w:space="0" w:color="auto"/>
                <w:left w:val="none" w:sz="0" w:space="0" w:color="auto"/>
                <w:bottom w:val="single" w:sz="6" w:space="4" w:color="F5F5F5"/>
                <w:right w:val="none" w:sz="0" w:space="0" w:color="auto"/>
              </w:divBdr>
              <w:divsChild>
                <w:div w:id="157231710">
                  <w:marLeft w:val="0"/>
                  <w:marRight w:val="0"/>
                  <w:marTop w:val="0"/>
                  <w:marBottom w:val="0"/>
                  <w:divBdr>
                    <w:top w:val="none" w:sz="0" w:space="0" w:color="auto"/>
                    <w:left w:val="none" w:sz="0" w:space="0" w:color="auto"/>
                    <w:bottom w:val="none" w:sz="0" w:space="0" w:color="auto"/>
                    <w:right w:val="none" w:sz="0" w:space="0" w:color="auto"/>
                  </w:divBdr>
                  <w:divsChild>
                    <w:div w:id="431365549">
                      <w:marLeft w:val="0"/>
                      <w:marRight w:val="0"/>
                      <w:marTop w:val="45"/>
                      <w:marBottom w:val="0"/>
                      <w:divBdr>
                        <w:top w:val="none" w:sz="0" w:space="0" w:color="auto"/>
                        <w:left w:val="none" w:sz="0" w:space="0" w:color="auto"/>
                        <w:bottom w:val="none" w:sz="0" w:space="0" w:color="auto"/>
                        <w:right w:val="none" w:sz="0" w:space="0" w:color="auto"/>
                      </w:divBdr>
                      <w:divsChild>
                        <w:div w:id="1109470008">
                          <w:marLeft w:val="0"/>
                          <w:marRight w:val="0"/>
                          <w:marTop w:val="0"/>
                          <w:marBottom w:val="0"/>
                          <w:divBdr>
                            <w:top w:val="none" w:sz="0" w:space="0" w:color="auto"/>
                            <w:left w:val="none" w:sz="0" w:space="0" w:color="auto"/>
                            <w:bottom w:val="none" w:sz="0" w:space="0" w:color="auto"/>
                            <w:right w:val="none" w:sz="0" w:space="0" w:color="auto"/>
                          </w:divBdr>
                          <w:divsChild>
                            <w:div w:id="14004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441">
              <w:marLeft w:val="0"/>
              <w:marRight w:val="0"/>
              <w:marTop w:val="0"/>
              <w:marBottom w:val="0"/>
              <w:divBdr>
                <w:top w:val="none" w:sz="0" w:space="0" w:color="auto"/>
                <w:left w:val="none" w:sz="0" w:space="0" w:color="auto"/>
                <w:bottom w:val="none" w:sz="0" w:space="0" w:color="auto"/>
                <w:right w:val="none" w:sz="0" w:space="0" w:color="auto"/>
              </w:divBdr>
              <w:divsChild>
                <w:div w:id="11765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9977">
      <w:bodyDiv w:val="1"/>
      <w:marLeft w:val="0"/>
      <w:marRight w:val="0"/>
      <w:marTop w:val="0"/>
      <w:marBottom w:val="0"/>
      <w:divBdr>
        <w:top w:val="none" w:sz="0" w:space="0" w:color="auto"/>
        <w:left w:val="none" w:sz="0" w:space="0" w:color="auto"/>
        <w:bottom w:val="none" w:sz="0" w:space="0" w:color="auto"/>
        <w:right w:val="none" w:sz="0" w:space="0" w:color="auto"/>
      </w:divBdr>
    </w:div>
    <w:div w:id="1093353158">
      <w:bodyDiv w:val="1"/>
      <w:marLeft w:val="0"/>
      <w:marRight w:val="0"/>
      <w:marTop w:val="0"/>
      <w:marBottom w:val="0"/>
      <w:divBdr>
        <w:top w:val="none" w:sz="0" w:space="0" w:color="auto"/>
        <w:left w:val="none" w:sz="0" w:space="0" w:color="auto"/>
        <w:bottom w:val="none" w:sz="0" w:space="0" w:color="auto"/>
        <w:right w:val="none" w:sz="0" w:space="0" w:color="auto"/>
      </w:divBdr>
    </w:div>
    <w:div w:id="1108235166">
      <w:bodyDiv w:val="1"/>
      <w:marLeft w:val="0"/>
      <w:marRight w:val="0"/>
      <w:marTop w:val="0"/>
      <w:marBottom w:val="0"/>
      <w:divBdr>
        <w:top w:val="none" w:sz="0" w:space="0" w:color="auto"/>
        <w:left w:val="none" w:sz="0" w:space="0" w:color="auto"/>
        <w:bottom w:val="none" w:sz="0" w:space="0" w:color="auto"/>
        <w:right w:val="none" w:sz="0" w:space="0" w:color="auto"/>
      </w:divBdr>
      <w:divsChild>
        <w:div w:id="1532259984">
          <w:marLeft w:val="0"/>
          <w:marRight w:val="0"/>
          <w:marTop w:val="0"/>
          <w:marBottom w:val="0"/>
          <w:divBdr>
            <w:top w:val="none" w:sz="0" w:space="0" w:color="auto"/>
            <w:left w:val="none" w:sz="0" w:space="0" w:color="auto"/>
            <w:bottom w:val="none" w:sz="0" w:space="0" w:color="auto"/>
            <w:right w:val="none" w:sz="0" w:space="0" w:color="auto"/>
          </w:divBdr>
          <w:divsChild>
            <w:div w:id="275645583">
              <w:marLeft w:val="0"/>
              <w:marRight w:val="0"/>
              <w:marTop w:val="0"/>
              <w:marBottom w:val="0"/>
              <w:divBdr>
                <w:top w:val="none" w:sz="0" w:space="0" w:color="auto"/>
                <w:left w:val="none" w:sz="0" w:space="0" w:color="auto"/>
                <w:bottom w:val="none" w:sz="0" w:space="0" w:color="auto"/>
                <w:right w:val="none" w:sz="0" w:space="0" w:color="auto"/>
              </w:divBdr>
              <w:divsChild>
                <w:div w:id="841430794">
                  <w:marLeft w:val="0"/>
                  <w:marRight w:val="0"/>
                  <w:marTop w:val="0"/>
                  <w:marBottom w:val="0"/>
                  <w:divBdr>
                    <w:top w:val="none" w:sz="0" w:space="0" w:color="auto"/>
                    <w:left w:val="none" w:sz="0" w:space="0" w:color="auto"/>
                    <w:bottom w:val="none" w:sz="0" w:space="0" w:color="auto"/>
                    <w:right w:val="none" w:sz="0" w:space="0" w:color="auto"/>
                  </w:divBdr>
                </w:div>
              </w:divsChild>
            </w:div>
            <w:div w:id="712583068">
              <w:marLeft w:val="0"/>
              <w:marRight w:val="0"/>
              <w:marTop w:val="0"/>
              <w:marBottom w:val="75"/>
              <w:divBdr>
                <w:top w:val="none" w:sz="0" w:space="0" w:color="auto"/>
                <w:left w:val="none" w:sz="0" w:space="0" w:color="auto"/>
                <w:bottom w:val="single" w:sz="6" w:space="4" w:color="F5F5F5"/>
                <w:right w:val="none" w:sz="0" w:space="0" w:color="auto"/>
              </w:divBdr>
              <w:divsChild>
                <w:div w:id="734207545">
                  <w:marLeft w:val="0"/>
                  <w:marRight w:val="0"/>
                  <w:marTop w:val="0"/>
                  <w:marBottom w:val="0"/>
                  <w:divBdr>
                    <w:top w:val="none" w:sz="0" w:space="0" w:color="auto"/>
                    <w:left w:val="none" w:sz="0" w:space="0" w:color="auto"/>
                    <w:bottom w:val="none" w:sz="0" w:space="0" w:color="auto"/>
                    <w:right w:val="none" w:sz="0" w:space="0" w:color="auto"/>
                  </w:divBdr>
                  <w:divsChild>
                    <w:div w:id="392705049">
                      <w:marLeft w:val="0"/>
                      <w:marRight w:val="0"/>
                      <w:marTop w:val="0"/>
                      <w:marBottom w:val="0"/>
                      <w:divBdr>
                        <w:top w:val="none" w:sz="0" w:space="0" w:color="auto"/>
                        <w:left w:val="none" w:sz="0" w:space="0" w:color="auto"/>
                        <w:bottom w:val="none" w:sz="0" w:space="0" w:color="auto"/>
                        <w:right w:val="none" w:sz="0" w:space="0" w:color="auto"/>
                      </w:divBdr>
                    </w:div>
                  </w:divsChild>
                </w:div>
                <w:div w:id="1101880915">
                  <w:marLeft w:val="0"/>
                  <w:marRight w:val="0"/>
                  <w:marTop w:val="0"/>
                  <w:marBottom w:val="0"/>
                  <w:divBdr>
                    <w:top w:val="none" w:sz="0" w:space="0" w:color="auto"/>
                    <w:left w:val="none" w:sz="0" w:space="0" w:color="auto"/>
                    <w:bottom w:val="none" w:sz="0" w:space="0" w:color="auto"/>
                    <w:right w:val="none" w:sz="0" w:space="0" w:color="auto"/>
                  </w:divBdr>
                  <w:divsChild>
                    <w:div w:id="223566836">
                      <w:marLeft w:val="0"/>
                      <w:marRight w:val="0"/>
                      <w:marTop w:val="45"/>
                      <w:marBottom w:val="0"/>
                      <w:divBdr>
                        <w:top w:val="none" w:sz="0" w:space="0" w:color="auto"/>
                        <w:left w:val="none" w:sz="0" w:space="0" w:color="auto"/>
                        <w:bottom w:val="none" w:sz="0" w:space="0" w:color="auto"/>
                        <w:right w:val="none" w:sz="0" w:space="0" w:color="auto"/>
                      </w:divBdr>
                      <w:divsChild>
                        <w:div w:id="1397313699">
                          <w:marLeft w:val="0"/>
                          <w:marRight w:val="0"/>
                          <w:marTop w:val="0"/>
                          <w:marBottom w:val="0"/>
                          <w:divBdr>
                            <w:top w:val="none" w:sz="0" w:space="0" w:color="auto"/>
                            <w:left w:val="none" w:sz="0" w:space="0" w:color="auto"/>
                            <w:bottom w:val="none" w:sz="0" w:space="0" w:color="auto"/>
                            <w:right w:val="none" w:sz="0" w:space="0" w:color="auto"/>
                          </w:divBdr>
                          <w:divsChild>
                            <w:div w:id="1292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0186">
              <w:marLeft w:val="0"/>
              <w:marRight w:val="0"/>
              <w:marTop w:val="0"/>
              <w:marBottom w:val="0"/>
              <w:divBdr>
                <w:top w:val="none" w:sz="0" w:space="0" w:color="auto"/>
                <w:left w:val="none" w:sz="0" w:space="0" w:color="auto"/>
                <w:bottom w:val="none" w:sz="0" w:space="0" w:color="auto"/>
                <w:right w:val="none" w:sz="0" w:space="0" w:color="auto"/>
              </w:divBdr>
              <w:divsChild>
                <w:div w:id="843398310">
                  <w:marLeft w:val="0"/>
                  <w:marRight w:val="0"/>
                  <w:marTop w:val="0"/>
                  <w:marBottom w:val="0"/>
                  <w:divBdr>
                    <w:top w:val="none" w:sz="0" w:space="0" w:color="auto"/>
                    <w:left w:val="none" w:sz="0" w:space="0" w:color="auto"/>
                    <w:bottom w:val="none" w:sz="0" w:space="0" w:color="auto"/>
                    <w:right w:val="none" w:sz="0" w:space="0" w:color="auto"/>
                  </w:divBdr>
                </w:div>
              </w:divsChild>
            </w:div>
            <w:div w:id="1439908019">
              <w:marLeft w:val="0"/>
              <w:marRight w:val="0"/>
              <w:marTop w:val="0"/>
              <w:marBottom w:val="0"/>
              <w:divBdr>
                <w:top w:val="none" w:sz="0" w:space="0" w:color="auto"/>
                <w:left w:val="none" w:sz="0" w:space="0" w:color="auto"/>
                <w:bottom w:val="none" w:sz="0" w:space="0" w:color="auto"/>
                <w:right w:val="none" w:sz="0" w:space="0" w:color="auto"/>
              </w:divBdr>
              <w:divsChild>
                <w:div w:id="1811053989">
                  <w:marLeft w:val="0"/>
                  <w:marRight w:val="0"/>
                  <w:marTop w:val="0"/>
                  <w:marBottom w:val="0"/>
                  <w:divBdr>
                    <w:top w:val="none" w:sz="0" w:space="0" w:color="auto"/>
                    <w:left w:val="none" w:sz="0" w:space="0" w:color="auto"/>
                    <w:bottom w:val="none" w:sz="0" w:space="0" w:color="auto"/>
                    <w:right w:val="none" w:sz="0" w:space="0" w:color="auto"/>
                  </w:divBdr>
                </w:div>
              </w:divsChild>
            </w:div>
            <w:div w:id="2084982916">
              <w:marLeft w:val="0"/>
              <w:marRight w:val="0"/>
              <w:marTop w:val="0"/>
              <w:marBottom w:val="0"/>
              <w:divBdr>
                <w:top w:val="none" w:sz="0" w:space="0" w:color="auto"/>
                <w:left w:val="none" w:sz="0" w:space="0" w:color="auto"/>
                <w:bottom w:val="none" w:sz="0" w:space="0" w:color="auto"/>
                <w:right w:val="none" w:sz="0" w:space="0" w:color="auto"/>
              </w:divBdr>
              <w:divsChild>
                <w:div w:id="224266803">
                  <w:marLeft w:val="0"/>
                  <w:marRight w:val="0"/>
                  <w:marTop w:val="0"/>
                  <w:marBottom w:val="0"/>
                  <w:divBdr>
                    <w:top w:val="none" w:sz="0" w:space="0" w:color="auto"/>
                    <w:left w:val="none" w:sz="0" w:space="0" w:color="auto"/>
                    <w:bottom w:val="none" w:sz="0" w:space="0" w:color="auto"/>
                    <w:right w:val="none" w:sz="0" w:space="0" w:color="auto"/>
                  </w:divBdr>
                  <w:divsChild>
                    <w:div w:id="787625991">
                      <w:marLeft w:val="0"/>
                      <w:marRight w:val="0"/>
                      <w:marTop w:val="0"/>
                      <w:marBottom w:val="0"/>
                      <w:divBdr>
                        <w:top w:val="none" w:sz="0" w:space="0" w:color="auto"/>
                        <w:left w:val="none" w:sz="0" w:space="0" w:color="auto"/>
                        <w:bottom w:val="none" w:sz="0" w:space="0" w:color="auto"/>
                        <w:right w:val="none" w:sz="0" w:space="0" w:color="auto"/>
                      </w:divBdr>
                      <w:divsChild>
                        <w:div w:id="41757778">
                          <w:marLeft w:val="0"/>
                          <w:marRight w:val="0"/>
                          <w:marTop w:val="0"/>
                          <w:marBottom w:val="0"/>
                          <w:divBdr>
                            <w:top w:val="none" w:sz="0" w:space="0" w:color="auto"/>
                            <w:left w:val="none" w:sz="0" w:space="0" w:color="auto"/>
                            <w:bottom w:val="none" w:sz="0" w:space="0" w:color="auto"/>
                            <w:right w:val="none" w:sz="0" w:space="0" w:color="auto"/>
                          </w:divBdr>
                        </w:div>
                        <w:div w:id="107161540">
                          <w:marLeft w:val="0"/>
                          <w:marRight w:val="0"/>
                          <w:marTop w:val="0"/>
                          <w:marBottom w:val="0"/>
                          <w:divBdr>
                            <w:top w:val="none" w:sz="0" w:space="0" w:color="auto"/>
                            <w:left w:val="none" w:sz="0" w:space="0" w:color="auto"/>
                            <w:bottom w:val="none" w:sz="0" w:space="0" w:color="auto"/>
                            <w:right w:val="none" w:sz="0" w:space="0" w:color="auto"/>
                          </w:divBdr>
                        </w:div>
                        <w:div w:id="110711823">
                          <w:marLeft w:val="0"/>
                          <w:marRight w:val="0"/>
                          <w:marTop w:val="0"/>
                          <w:marBottom w:val="0"/>
                          <w:divBdr>
                            <w:top w:val="none" w:sz="0" w:space="0" w:color="auto"/>
                            <w:left w:val="none" w:sz="0" w:space="0" w:color="auto"/>
                            <w:bottom w:val="none" w:sz="0" w:space="0" w:color="auto"/>
                            <w:right w:val="none" w:sz="0" w:space="0" w:color="auto"/>
                          </w:divBdr>
                        </w:div>
                        <w:div w:id="133524357">
                          <w:marLeft w:val="0"/>
                          <w:marRight w:val="0"/>
                          <w:marTop w:val="0"/>
                          <w:marBottom w:val="0"/>
                          <w:divBdr>
                            <w:top w:val="none" w:sz="0" w:space="0" w:color="auto"/>
                            <w:left w:val="none" w:sz="0" w:space="0" w:color="auto"/>
                            <w:bottom w:val="none" w:sz="0" w:space="0" w:color="auto"/>
                            <w:right w:val="none" w:sz="0" w:space="0" w:color="auto"/>
                          </w:divBdr>
                        </w:div>
                        <w:div w:id="352541322">
                          <w:marLeft w:val="0"/>
                          <w:marRight w:val="0"/>
                          <w:marTop w:val="0"/>
                          <w:marBottom w:val="0"/>
                          <w:divBdr>
                            <w:top w:val="none" w:sz="0" w:space="0" w:color="auto"/>
                            <w:left w:val="none" w:sz="0" w:space="0" w:color="auto"/>
                            <w:bottom w:val="none" w:sz="0" w:space="0" w:color="auto"/>
                            <w:right w:val="none" w:sz="0" w:space="0" w:color="auto"/>
                          </w:divBdr>
                        </w:div>
                        <w:div w:id="384378460">
                          <w:marLeft w:val="0"/>
                          <w:marRight w:val="0"/>
                          <w:marTop w:val="0"/>
                          <w:marBottom w:val="0"/>
                          <w:divBdr>
                            <w:top w:val="none" w:sz="0" w:space="0" w:color="auto"/>
                            <w:left w:val="none" w:sz="0" w:space="0" w:color="auto"/>
                            <w:bottom w:val="none" w:sz="0" w:space="0" w:color="auto"/>
                            <w:right w:val="none" w:sz="0" w:space="0" w:color="auto"/>
                          </w:divBdr>
                        </w:div>
                        <w:div w:id="483208666">
                          <w:marLeft w:val="0"/>
                          <w:marRight w:val="0"/>
                          <w:marTop w:val="0"/>
                          <w:marBottom w:val="0"/>
                          <w:divBdr>
                            <w:top w:val="none" w:sz="0" w:space="0" w:color="auto"/>
                            <w:left w:val="none" w:sz="0" w:space="0" w:color="auto"/>
                            <w:bottom w:val="none" w:sz="0" w:space="0" w:color="auto"/>
                            <w:right w:val="none" w:sz="0" w:space="0" w:color="auto"/>
                          </w:divBdr>
                        </w:div>
                        <w:div w:id="533075425">
                          <w:marLeft w:val="0"/>
                          <w:marRight w:val="0"/>
                          <w:marTop w:val="0"/>
                          <w:marBottom w:val="0"/>
                          <w:divBdr>
                            <w:top w:val="none" w:sz="0" w:space="0" w:color="auto"/>
                            <w:left w:val="none" w:sz="0" w:space="0" w:color="auto"/>
                            <w:bottom w:val="none" w:sz="0" w:space="0" w:color="auto"/>
                            <w:right w:val="none" w:sz="0" w:space="0" w:color="auto"/>
                          </w:divBdr>
                        </w:div>
                        <w:div w:id="720978399">
                          <w:marLeft w:val="0"/>
                          <w:marRight w:val="0"/>
                          <w:marTop w:val="0"/>
                          <w:marBottom w:val="0"/>
                          <w:divBdr>
                            <w:top w:val="none" w:sz="0" w:space="0" w:color="auto"/>
                            <w:left w:val="none" w:sz="0" w:space="0" w:color="auto"/>
                            <w:bottom w:val="none" w:sz="0" w:space="0" w:color="auto"/>
                            <w:right w:val="none" w:sz="0" w:space="0" w:color="auto"/>
                          </w:divBdr>
                        </w:div>
                        <w:div w:id="722099977">
                          <w:marLeft w:val="0"/>
                          <w:marRight w:val="0"/>
                          <w:marTop w:val="0"/>
                          <w:marBottom w:val="0"/>
                          <w:divBdr>
                            <w:top w:val="none" w:sz="0" w:space="0" w:color="auto"/>
                            <w:left w:val="none" w:sz="0" w:space="0" w:color="auto"/>
                            <w:bottom w:val="none" w:sz="0" w:space="0" w:color="auto"/>
                            <w:right w:val="none" w:sz="0" w:space="0" w:color="auto"/>
                          </w:divBdr>
                        </w:div>
                        <w:div w:id="833297613">
                          <w:marLeft w:val="0"/>
                          <w:marRight w:val="0"/>
                          <w:marTop w:val="0"/>
                          <w:marBottom w:val="0"/>
                          <w:divBdr>
                            <w:top w:val="none" w:sz="0" w:space="0" w:color="auto"/>
                            <w:left w:val="none" w:sz="0" w:space="0" w:color="auto"/>
                            <w:bottom w:val="none" w:sz="0" w:space="0" w:color="auto"/>
                            <w:right w:val="none" w:sz="0" w:space="0" w:color="auto"/>
                          </w:divBdr>
                        </w:div>
                        <w:div w:id="934285721">
                          <w:marLeft w:val="0"/>
                          <w:marRight w:val="0"/>
                          <w:marTop w:val="0"/>
                          <w:marBottom w:val="0"/>
                          <w:divBdr>
                            <w:top w:val="none" w:sz="0" w:space="0" w:color="auto"/>
                            <w:left w:val="none" w:sz="0" w:space="0" w:color="auto"/>
                            <w:bottom w:val="none" w:sz="0" w:space="0" w:color="auto"/>
                            <w:right w:val="none" w:sz="0" w:space="0" w:color="auto"/>
                          </w:divBdr>
                        </w:div>
                        <w:div w:id="1005128083">
                          <w:marLeft w:val="0"/>
                          <w:marRight w:val="0"/>
                          <w:marTop w:val="0"/>
                          <w:marBottom w:val="0"/>
                          <w:divBdr>
                            <w:top w:val="none" w:sz="0" w:space="0" w:color="auto"/>
                            <w:left w:val="none" w:sz="0" w:space="0" w:color="auto"/>
                            <w:bottom w:val="none" w:sz="0" w:space="0" w:color="auto"/>
                            <w:right w:val="none" w:sz="0" w:space="0" w:color="auto"/>
                          </w:divBdr>
                        </w:div>
                        <w:div w:id="1033766050">
                          <w:marLeft w:val="0"/>
                          <w:marRight w:val="0"/>
                          <w:marTop w:val="0"/>
                          <w:marBottom w:val="0"/>
                          <w:divBdr>
                            <w:top w:val="none" w:sz="0" w:space="0" w:color="auto"/>
                            <w:left w:val="none" w:sz="0" w:space="0" w:color="auto"/>
                            <w:bottom w:val="none" w:sz="0" w:space="0" w:color="auto"/>
                            <w:right w:val="none" w:sz="0" w:space="0" w:color="auto"/>
                          </w:divBdr>
                        </w:div>
                        <w:div w:id="1148328274">
                          <w:marLeft w:val="0"/>
                          <w:marRight w:val="0"/>
                          <w:marTop w:val="0"/>
                          <w:marBottom w:val="0"/>
                          <w:divBdr>
                            <w:top w:val="none" w:sz="0" w:space="0" w:color="auto"/>
                            <w:left w:val="none" w:sz="0" w:space="0" w:color="auto"/>
                            <w:bottom w:val="none" w:sz="0" w:space="0" w:color="auto"/>
                            <w:right w:val="none" w:sz="0" w:space="0" w:color="auto"/>
                          </w:divBdr>
                        </w:div>
                        <w:div w:id="1382173910">
                          <w:marLeft w:val="0"/>
                          <w:marRight w:val="0"/>
                          <w:marTop w:val="0"/>
                          <w:marBottom w:val="0"/>
                          <w:divBdr>
                            <w:top w:val="none" w:sz="0" w:space="0" w:color="auto"/>
                            <w:left w:val="none" w:sz="0" w:space="0" w:color="auto"/>
                            <w:bottom w:val="none" w:sz="0" w:space="0" w:color="auto"/>
                            <w:right w:val="none" w:sz="0" w:space="0" w:color="auto"/>
                          </w:divBdr>
                        </w:div>
                        <w:div w:id="1464082660">
                          <w:marLeft w:val="0"/>
                          <w:marRight w:val="0"/>
                          <w:marTop w:val="0"/>
                          <w:marBottom w:val="0"/>
                          <w:divBdr>
                            <w:top w:val="none" w:sz="0" w:space="0" w:color="auto"/>
                            <w:left w:val="none" w:sz="0" w:space="0" w:color="auto"/>
                            <w:bottom w:val="none" w:sz="0" w:space="0" w:color="auto"/>
                            <w:right w:val="none" w:sz="0" w:space="0" w:color="auto"/>
                          </w:divBdr>
                        </w:div>
                        <w:div w:id="1493988377">
                          <w:marLeft w:val="0"/>
                          <w:marRight w:val="0"/>
                          <w:marTop w:val="0"/>
                          <w:marBottom w:val="0"/>
                          <w:divBdr>
                            <w:top w:val="none" w:sz="0" w:space="0" w:color="auto"/>
                            <w:left w:val="none" w:sz="0" w:space="0" w:color="auto"/>
                            <w:bottom w:val="none" w:sz="0" w:space="0" w:color="auto"/>
                            <w:right w:val="none" w:sz="0" w:space="0" w:color="auto"/>
                          </w:divBdr>
                        </w:div>
                        <w:div w:id="1540169379">
                          <w:marLeft w:val="0"/>
                          <w:marRight w:val="0"/>
                          <w:marTop w:val="0"/>
                          <w:marBottom w:val="0"/>
                          <w:divBdr>
                            <w:top w:val="none" w:sz="0" w:space="0" w:color="auto"/>
                            <w:left w:val="none" w:sz="0" w:space="0" w:color="auto"/>
                            <w:bottom w:val="none" w:sz="0" w:space="0" w:color="auto"/>
                            <w:right w:val="none" w:sz="0" w:space="0" w:color="auto"/>
                          </w:divBdr>
                        </w:div>
                        <w:div w:id="1559242819">
                          <w:marLeft w:val="0"/>
                          <w:marRight w:val="0"/>
                          <w:marTop w:val="0"/>
                          <w:marBottom w:val="0"/>
                          <w:divBdr>
                            <w:top w:val="none" w:sz="0" w:space="0" w:color="auto"/>
                            <w:left w:val="none" w:sz="0" w:space="0" w:color="auto"/>
                            <w:bottom w:val="none" w:sz="0" w:space="0" w:color="auto"/>
                            <w:right w:val="none" w:sz="0" w:space="0" w:color="auto"/>
                          </w:divBdr>
                        </w:div>
                        <w:div w:id="1561794154">
                          <w:marLeft w:val="0"/>
                          <w:marRight w:val="0"/>
                          <w:marTop w:val="0"/>
                          <w:marBottom w:val="0"/>
                          <w:divBdr>
                            <w:top w:val="none" w:sz="0" w:space="0" w:color="auto"/>
                            <w:left w:val="none" w:sz="0" w:space="0" w:color="auto"/>
                            <w:bottom w:val="none" w:sz="0" w:space="0" w:color="auto"/>
                            <w:right w:val="none" w:sz="0" w:space="0" w:color="auto"/>
                          </w:divBdr>
                        </w:div>
                        <w:div w:id="1576672399">
                          <w:marLeft w:val="0"/>
                          <w:marRight w:val="0"/>
                          <w:marTop w:val="0"/>
                          <w:marBottom w:val="0"/>
                          <w:divBdr>
                            <w:top w:val="none" w:sz="0" w:space="0" w:color="auto"/>
                            <w:left w:val="none" w:sz="0" w:space="0" w:color="auto"/>
                            <w:bottom w:val="none" w:sz="0" w:space="0" w:color="auto"/>
                            <w:right w:val="none" w:sz="0" w:space="0" w:color="auto"/>
                          </w:divBdr>
                        </w:div>
                        <w:div w:id="1869874398">
                          <w:marLeft w:val="0"/>
                          <w:marRight w:val="0"/>
                          <w:marTop w:val="0"/>
                          <w:marBottom w:val="0"/>
                          <w:divBdr>
                            <w:top w:val="none" w:sz="0" w:space="0" w:color="auto"/>
                            <w:left w:val="none" w:sz="0" w:space="0" w:color="auto"/>
                            <w:bottom w:val="none" w:sz="0" w:space="0" w:color="auto"/>
                            <w:right w:val="none" w:sz="0" w:space="0" w:color="auto"/>
                          </w:divBdr>
                        </w:div>
                        <w:div w:id="2063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6639">
                  <w:marLeft w:val="0"/>
                  <w:marRight w:val="0"/>
                  <w:marTop w:val="0"/>
                  <w:marBottom w:val="0"/>
                  <w:divBdr>
                    <w:top w:val="none" w:sz="0" w:space="0" w:color="auto"/>
                    <w:left w:val="none" w:sz="0" w:space="0" w:color="auto"/>
                    <w:bottom w:val="none" w:sz="0" w:space="0" w:color="auto"/>
                    <w:right w:val="none" w:sz="0" w:space="0" w:color="auto"/>
                  </w:divBdr>
                  <w:divsChild>
                    <w:div w:id="9462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3552">
      <w:bodyDiv w:val="1"/>
      <w:marLeft w:val="0"/>
      <w:marRight w:val="0"/>
      <w:marTop w:val="0"/>
      <w:marBottom w:val="0"/>
      <w:divBdr>
        <w:top w:val="none" w:sz="0" w:space="0" w:color="auto"/>
        <w:left w:val="none" w:sz="0" w:space="0" w:color="auto"/>
        <w:bottom w:val="none" w:sz="0" w:space="0" w:color="auto"/>
        <w:right w:val="none" w:sz="0" w:space="0" w:color="auto"/>
      </w:divBdr>
      <w:divsChild>
        <w:div w:id="770971189">
          <w:marLeft w:val="0"/>
          <w:marRight w:val="0"/>
          <w:marTop w:val="0"/>
          <w:marBottom w:val="0"/>
          <w:divBdr>
            <w:top w:val="none" w:sz="0" w:space="0" w:color="auto"/>
            <w:left w:val="none" w:sz="0" w:space="0" w:color="auto"/>
            <w:bottom w:val="none" w:sz="0" w:space="0" w:color="auto"/>
            <w:right w:val="none" w:sz="0" w:space="0" w:color="auto"/>
          </w:divBdr>
          <w:divsChild>
            <w:div w:id="45565378">
              <w:marLeft w:val="0"/>
              <w:marRight w:val="0"/>
              <w:marTop w:val="0"/>
              <w:marBottom w:val="0"/>
              <w:divBdr>
                <w:top w:val="none" w:sz="0" w:space="0" w:color="auto"/>
                <w:left w:val="none" w:sz="0" w:space="0" w:color="auto"/>
                <w:bottom w:val="none" w:sz="0" w:space="0" w:color="auto"/>
                <w:right w:val="none" w:sz="0" w:space="0" w:color="auto"/>
              </w:divBdr>
            </w:div>
          </w:divsChild>
        </w:div>
        <w:div w:id="2025015304">
          <w:marLeft w:val="0"/>
          <w:marRight w:val="0"/>
          <w:marTop w:val="0"/>
          <w:marBottom w:val="0"/>
          <w:divBdr>
            <w:top w:val="none" w:sz="0" w:space="0" w:color="auto"/>
            <w:left w:val="none" w:sz="0" w:space="0" w:color="auto"/>
            <w:bottom w:val="none" w:sz="0" w:space="0" w:color="auto"/>
            <w:right w:val="none" w:sz="0" w:space="0" w:color="auto"/>
          </w:divBdr>
          <w:divsChild>
            <w:div w:id="36394044">
              <w:marLeft w:val="0"/>
              <w:marRight w:val="0"/>
              <w:marTop w:val="0"/>
              <w:marBottom w:val="0"/>
              <w:divBdr>
                <w:top w:val="none" w:sz="0" w:space="0" w:color="auto"/>
                <w:left w:val="none" w:sz="0" w:space="0" w:color="auto"/>
                <w:bottom w:val="none" w:sz="0" w:space="0" w:color="auto"/>
                <w:right w:val="none" w:sz="0" w:space="0" w:color="auto"/>
              </w:divBdr>
              <w:divsChild>
                <w:div w:id="1859345528">
                  <w:marLeft w:val="0"/>
                  <w:marRight w:val="0"/>
                  <w:marTop w:val="0"/>
                  <w:marBottom w:val="0"/>
                  <w:divBdr>
                    <w:top w:val="none" w:sz="0" w:space="0" w:color="auto"/>
                    <w:left w:val="none" w:sz="0" w:space="0" w:color="auto"/>
                    <w:bottom w:val="none" w:sz="0" w:space="0" w:color="auto"/>
                    <w:right w:val="none" w:sz="0" w:space="0" w:color="auto"/>
                  </w:divBdr>
                </w:div>
              </w:divsChild>
            </w:div>
            <w:div w:id="136578064">
              <w:marLeft w:val="0"/>
              <w:marRight w:val="0"/>
              <w:marTop w:val="0"/>
              <w:marBottom w:val="0"/>
              <w:divBdr>
                <w:top w:val="none" w:sz="0" w:space="0" w:color="auto"/>
                <w:left w:val="none" w:sz="0" w:space="0" w:color="auto"/>
                <w:bottom w:val="none" w:sz="0" w:space="0" w:color="auto"/>
                <w:right w:val="none" w:sz="0" w:space="0" w:color="auto"/>
              </w:divBdr>
              <w:divsChild>
                <w:div w:id="210966383">
                  <w:marLeft w:val="0"/>
                  <w:marRight w:val="0"/>
                  <w:marTop w:val="0"/>
                  <w:marBottom w:val="0"/>
                  <w:divBdr>
                    <w:top w:val="none" w:sz="0" w:space="0" w:color="auto"/>
                    <w:left w:val="none" w:sz="0" w:space="0" w:color="auto"/>
                    <w:bottom w:val="none" w:sz="0" w:space="0" w:color="auto"/>
                    <w:right w:val="none" w:sz="0" w:space="0" w:color="auto"/>
                  </w:divBdr>
                  <w:divsChild>
                    <w:div w:id="2131049083">
                      <w:marLeft w:val="0"/>
                      <w:marRight w:val="0"/>
                      <w:marTop w:val="0"/>
                      <w:marBottom w:val="0"/>
                      <w:divBdr>
                        <w:top w:val="none" w:sz="0" w:space="0" w:color="auto"/>
                        <w:left w:val="none" w:sz="0" w:space="0" w:color="auto"/>
                        <w:bottom w:val="none" w:sz="0" w:space="0" w:color="auto"/>
                        <w:right w:val="none" w:sz="0" w:space="0" w:color="auto"/>
                      </w:divBdr>
                      <w:divsChild>
                        <w:div w:id="41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601">
                  <w:marLeft w:val="0"/>
                  <w:marRight w:val="0"/>
                  <w:marTop w:val="0"/>
                  <w:marBottom w:val="0"/>
                  <w:divBdr>
                    <w:top w:val="none" w:sz="0" w:space="0" w:color="auto"/>
                    <w:left w:val="none" w:sz="0" w:space="0" w:color="auto"/>
                    <w:bottom w:val="none" w:sz="0" w:space="0" w:color="auto"/>
                    <w:right w:val="none" w:sz="0" w:space="0" w:color="auto"/>
                  </w:divBdr>
                  <w:divsChild>
                    <w:div w:id="1549223314">
                      <w:marLeft w:val="0"/>
                      <w:marRight w:val="0"/>
                      <w:marTop w:val="0"/>
                      <w:marBottom w:val="0"/>
                      <w:divBdr>
                        <w:top w:val="none" w:sz="0" w:space="0" w:color="auto"/>
                        <w:left w:val="none" w:sz="0" w:space="0" w:color="auto"/>
                        <w:bottom w:val="none" w:sz="0" w:space="0" w:color="auto"/>
                        <w:right w:val="none" w:sz="0" w:space="0" w:color="auto"/>
                      </w:divBdr>
                      <w:divsChild>
                        <w:div w:id="64884204">
                          <w:marLeft w:val="0"/>
                          <w:marRight w:val="0"/>
                          <w:marTop w:val="0"/>
                          <w:marBottom w:val="0"/>
                          <w:divBdr>
                            <w:top w:val="none" w:sz="0" w:space="0" w:color="auto"/>
                            <w:left w:val="none" w:sz="0" w:space="0" w:color="auto"/>
                            <w:bottom w:val="none" w:sz="0" w:space="0" w:color="auto"/>
                            <w:right w:val="none" w:sz="0" w:space="0" w:color="auto"/>
                          </w:divBdr>
                        </w:div>
                        <w:div w:id="280039793">
                          <w:marLeft w:val="0"/>
                          <w:marRight w:val="0"/>
                          <w:marTop w:val="0"/>
                          <w:marBottom w:val="0"/>
                          <w:divBdr>
                            <w:top w:val="none" w:sz="0" w:space="0" w:color="auto"/>
                            <w:left w:val="none" w:sz="0" w:space="0" w:color="auto"/>
                            <w:bottom w:val="none" w:sz="0" w:space="0" w:color="auto"/>
                            <w:right w:val="none" w:sz="0" w:space="0" w:color="auto"/>
                          </w:divBdr>
                        </w:div>
                        <w:div w:id="373965670">
                          <w:marLeft w:val="0"/>
                          <w:marRight w:val="0"/>
                          <w:marTop w:val="0"/>
                          <w:marBottom w:val="0"/>
                          <w:divBdr>
                            <w:top w:val="none" w:sz="0" w:space="0" w:color="auto"/>
                            <w:left w:val="none" w:sz="0" w:space="0" w:color="auto"/>
                            <w:bottom w:val="none" w:sz="0" w:space="0" w:color="auto"/>
                            <w:right w:val="none" w:sz="0" w:space="0" w:color="auto"/>
                          </w:divBdr>
                        </w:div>
                        <w:div w:id="473760756">
                          <w:marLeft w:val="0"/>
                          <w:marRight w:val="0"/>
                          <w:marTop w:val="0"/>
                          <w:marBottom w:val="0"/>
                          <w:divBdr>
                            <w:top w:val="none" w:sz="0" w:space="0" w:color="auto"/>
                            <w:left w:val="none" w:sz="0" w:space="0" w:color="auto"/>
                            <w:bottom w:val="none" w:sz="0" w:space="0" w:color="auto"/>
                            <w:right w:val="none" w:sz="0" w:space="0" w:color="auto"/>
                          </w:divBdr>
                        </w:div>
                        <w:div w:id="584388380">
                          <w:marLeft w:val="0"/>
                          <w:marRight w:val="0"/>
                          <w:marTop w:val="0"/>
                          <w:marBottom w:val="0"/>
                          <w:divBdr>
                            <w:top w:val="none" w:sz="0" w:space="0" w:color="auto"/>
                            <w:left w:val="none" w:sz="0" w:space="0" w:color="auto"/>
                            <w:bottom w:val="none" w:sz="0" w:space="0" w:color="auto"/>
                            <w:right w:val="none" w:sz="0" w:space="0" w:color="auto"/>
                          </w:divBdr>
                        </w:div>
                        <w:div w:id="604194006">
                          <w:marLeft w:val="0"/>
                          <w:marRight w:val="0"/>
                          <w:marTop w:val="0"/>
                          <w:marBottom w:val="0"/>
                          <w:divBdr>
                            <w:top w:val="none" w:sz="0" w:space="0" w:color="auto"/>
                            <w:left w:val="none" w:sz="0" w:space="0" w:color="auto"/>
                            <w:bottom w:val="none" w:sz="0" w:space="0" w:color="auto"/>
                            <w:right w:val="none" w:sz="0" w:space="0" w:color="auto"/>
                          </w:divBdr>
                        </w:div>
                        <w:div w:id="738291830">
                          <w:marLeft w:val="0"/>
                          <w:marRight w:val="0"/>
                          <w:marTop w:val="0"/>
                          <w:marBottom w:val="0"/>
                          <w:divBdr>
                            <w:top w:val="none" w:sz="0" w:space="0" w:color="auto"/>
                            <w:left w:val="none" w:sz="0" w:space="0" w:color="auto"/>
                            <w:bottom w:val="none" w:sz="0" w:space="0" w:color="auto"/>
                            <w:right w:val="none" w:sz="0" w:space="0" w:color="auto"/>
                          </w:divBdr>
                        </w:div>
                        <w:div w:id="743113697">
                          <w:marLeft w:val="0"/>
                          <w:marRight w:val="0"/>
                          <w:marTop w:val="0"/>
                          <w:marBottom w:val="0"/>
                          <w:divBdr>
                            <w:top w:val="none" w:sz="0" w:space="0" w:color="auto"/>
                            <w:left w:val="none" w:sz="0" w:space="0" w:color="auto"/>
                            <w:bottom w:val="none" w:sz="0" w:space="0" w:color="auto"/>
                            <w:right w:val="none" w:sz="0" w:space="0" w:color="auto"/>
                          </w:divBdr>
                        </w:div>
                        <w:div w:id="749423137">
                          <w:marLeft w:val="0"/>
                          <w:marRight w:val="0"/>
                          <w:marTop w:val="0"/>
                          <w:marBottom w:val="0"/>
                          <w:divBdr>
                            <w:top w:val="none" w:sz="0" w:space="0" w:color="auto"/>
                            <w:left w:val="none" w:sz="0" w:space="0" w:color="auto"/>
                            <w:bottom w:val="none" w:sz="0" w:space="0" w:color="auto"/>
                            <w:right w:val="none" w:sz="0" w:space="0" w:color="auto"/>
                          </w:divBdr>
                        </w:div>
                        <w:div w:id="778261164">
                          <w:marLeft w:val="0"/>
                          <w:marRight w:val="0"/>
                          <w:marTop w:val="0"/>
                          <w:marBottom w:val="0"/>
                          <w:divBdr>
                            <w:top w:val="none" w:sz="0" w:space="0" w:color="auto"/>
                            <w:left w:val="none" w:sz="0" w:space="0" w:color="auto"/>
                            <w:bottom w:val="none" w:sz="0" w:space="0" w:color="auto"/>
                            <w:right w:val="none" w:sz="0" w:space="0" w:color="auto"/>
                          </w:divBdr>
                        </w:div>
                        <w:div w:id="994141854">
                          <w:marLeft w:val="0"/>
                          <w:marRight w:val="0"/>
                          <w:marTop w:val="0"/>
                          <w:marBottom w:val="0"/>
                          <w:divBdr>
                            <w:top w:val="none" w:sz="0" w:space="0" w:color="auto"/>
                            <w:left w:val="none" w:sz="0" w:space="0" w:color="auto"/>
                            <w:bottom w:val="none" w:sz="0" w:space="0" w:color="auto"/>
                            <w:right w:val="none" w:sz="0" w:space="0" w:color="auto"/>
                          </w:divBdr>
                        </w:div>
                        <w:div w:id="1323508750">
                          <w:marLeft w:val="0"/>
                          <w:marRight w:val="0"/>
                          <w:marTop w:val="0"/>
                          <w:marBottom w:val="0"/>
                          <w:divBdr>
                            <w:top w:val="none" w:sz="0" w:space="0" w:color="auto"/>
                            <w:left w:val="none" w:sz="0" w:space="0" w:color="auto"/>
                            <w:bottom w:val="none" w:sz="0" w:space="0" w:color="auto"/>
                            <w:right w:val="none" w:sz="0" w:space="0" w:color="auto"/>
                          </w:divBdr>
                        </w:div>
                        <w:div w:id="1365980436">
                          <w:marLeft w:val="0"/>
                          <w:marRight w:val="0"/>
                          <w:marTop w:val="0"/>
                          <w:marBottom w:val="0"/>
                          <w:divBdr>
                            <w:top w:val="none" w:sz="0" w:space="0" w:color="auto"/>
                            <w:left w:val="none" w:sz="0" w:space="0" w:color="auto"/>
                            <w:bottom w:val="none" w:sz="0" w:space="0" w:color="auto"/>
                            <w:right w:val="none" w:sz="0" w:space="0" w:color="auto"/>
                          </w:divBdr>
                        </w:div>
                        <w:div w:id="1496917745">
                          <w:marLeft w:val="0"/>
                          <w:marRight w:val="0"/>
                          <w:marTop w:val="0"/>
                          <w:marBottom w:val="0"/>
                          <w:divBdr>
                            <w:top w:val="none" w:sz="0" w:space="0" w:color="auto"/>
                            <w:left w:val="none" w:sz="0" w:space="0" w:color="auto"/>
                            <w:bottom w:val="none" w:sz="0" w:space="0" w:color="auto"/>
                            <w:right w:val="none" w:sz="0" w:space="0" w:color="auto"/>
                          </w:divBdr>
                        </w:div>
                        <w:div w:id="1514302471">
                          <w:marLeft w:val="0"/>
                          <w:marRight w:val="0"/>
                          <w:marTop w:val="0"/>
                          <w:marBottom w:val="0"/>
                          <w:divBdr>
                            <w:top w:val="none" w:sz="0" w:space="0" w:color="auto"/>
                            <w:left w:val="none" w:sz="0" w:space="0" w:color="auto"/>
                            <w:bottom w:val="none" w:sz="0" w:space="0" w:color="auto"/>
                            <w:right w:val="none" w:sz="0" w:space="0" w:color="auto"/>
                          </w:divBdr>
                        </w:div>
                        <w:div w:id="1514417317">
                          <w:marLeft w:val="0"/>
                          <w:marRight w:val="0"/>
                          <w:marTop w:val="0"/>
                          <w:marBottom w:val="0"/>
                          <w:divBdr>
                            <w:top w:val="none" w:sz="0" w:space="0" w:color="auto"/>
                            <w:left w:val="none" w:sz="0" w:space="0" w:color="auto"/>
                            <w:bottom w:val="none" w:sz="0" w:space="0" w:color="auto"/>
                            <w:right w:val="none" w:sz="0" w:space="0" w:color="auto"/>
                          </w:divBdr>
                        </w:div>
                        <w:div w:id="1762674193">
                          <w:marLeft w:val="0"/>
                          <w:marRight w:val="0"/>
                          <w:marTop w:val="0"/>
                          <w:marBottom w:val="0"/>
                          <w:divBdr>
                            <w:top w:val="none" w:sz="0" w:space="0" w:color="auto"/>
                            <w:left w:val="none" w:sz="0" w:space="0" w:color="auto"/>
                            <w:bottom w:val="none" w:sz="0" w:space="0" w:color="auto"/>
                            <w:right w:val="none" w:sz="0" w:space="0" w:color="auto"/>
                          </w:divBdr>
                        </w:div>
                        <w:div w:id="1774936336">
                          <w:marLeft w:val="0"/>
                          <w:marRight w:val="0"/>
                          <w:marTop w:val="0"/>
                          <w:marBottom w:val="0"/>
                          <w:divBdr>
                            <w:top w:val="none" w:sz="0" w:space="0" w:color="auto"/>
                            <w:left w:val="none" w:sz="0" w:space="0" w:color="auto"/>
                            <w:bottom w:val="none" w:sz="0" w:space="0" w:color="auto"/>
                            <w:right w:val="none" w:sz="0" w:space="0" w:color="auto"/>
                          </w:divBdr>
                        </w:div>
                        <w:div w:id="1795176292">
                          <w:marLeft w:val="0"/>
                          <w:marRight w:val="0"/>
                          <w:marTop w:val="0"/>
                          <w:marBottom w:val="0"/>
                          <w:divBdr>
                            <w:top w:val="none" w:sz="0" w:space="0" w:color="auto"/>
                            <w:left w:val="none" w:sz="0" w:space="0" w:color="auto"/>
                            <w:bottom w:val="none" w:sz="0" w:space="0" w:color="auto"/>
                            <w:right w:val="none" w:sz="0" w:space="0" w:color="auto"/>
                          </w:divBdr>
                        </w:div>
                        <w:div w:id="1813982038">
                          <w:marLeft w:val="0"/>
                          <w:marRight w:val="0"/>
                          <w:marTop w:val="0"/>
                          <w:marBottom w:val="0"/>
                          <w:divBdr>
                            <w:top w:val="none" w:sz="0" w:space="0" w:color="auto"/>
                            <w:left w:val="none" w:sz="0" w:space="0" w:color="auto"/>
                            <w:bottom w:val="none" w:sz="0" w:space="0" w:color="auto"/>
                            <w:right w:val="none" w:sz="0" w:space="0" w:color="auto"/>
                          </w:divBdr>
                        </w:div>
                        <w:div w:id="1842621766">
                          <w:marLeft w:val="0"/>
                          <w:marRight w:val="0"/>
                          <w:marTop w:val="0"/>
                          <w:marBottom w:val="0"/>
                          <w:divBdr>
                            <w:top w:val="none" w:sz="0" w:space="0" w:color="auto"/>
                            <w:left w:val="none" w:sz="0" w:space="0" w:color="auto"/>
                            <w:bottom w:val="none" w:sz="0" w:space="0" w:color="auto"/>
                            <w:right w:val="none" w:sz="0" w:space="0" w:color="auto"/>
                          </w:divBdr>
                        </w:div>
                        <w:div w:id="1931573480">
                          <w:marLeft w:val="0"/>
                          <w:marRight w:val="0"/>
                          <w:marTop w:val="0"/>
                          <w:marBottom w:val="0"/>
                          <w:divBdr>
                            <w:top w:val="none" w:sz="0" w:space="0" w:color="auto"/>
                            <w:left w:val="none" w:sz="0" w:space="0" w:color="auto"/>
                            <w:bottom w:val="none" w:sz="0" w:space="0" w:color="auto"/>
                            <w:right w:val="none" w:sz="0" w:space="0" w:color="auto"/>
                          </w:divBdr>
                        </w:div>
                        <w:div w:id="1972401231">
                          <w:marLeft w:val="0"/>
                          <w:marRight w:val="0"/>
                          <w:marTop w:val="0"/>
                          <w:marBottom w:val="0"/>
                          <w:divBdr>
                            <w:top w:val="none" w:sz="0" w:space="0" w:color="auto"/>
                            <w:left w:val="none" w:sz="0" w:space="0" w:color="auto"/>
                            <w:bottom w:val="none" w:sz="0" w:space="0" w:color="auto"/>
                            <w:right w:val="none" w:sz="0" w:space="0" w:color="auto"/>
                          </w:divBdr>
                        </w:div>
                        <w:div w:id="1990210700">
                          <w:marLeft w:val="0"/>
                          <w:marRight w:val="0"/>
                          <w:marTop w:val="0"/>
                          <w:marBottom w:val="0"/>
                          <w:divBdr>
                            <w:top w:val="none" w:sz="0" w:space="0" w:color="auto"/>
                            <w:left w:val="none" w:sz="0" w:space="0" w:color="auto"/>
                            <w:bottom w:val="none" w:sz="0" w:space="0" w:color="auto"/>
                            <w:right w:val="none" w:sz="0" w:space="0" w:color="auto"/>
                          </w:divBdr>
                        </w:div>
                        <w:div w:id="2085370633">
                          <w:marLeft w:val="0"/>
                          <w:marRight w:val="0"/>
                          <w:marTop w:val="0"/>
                          <w:marBottom w:val="0"/>
                          <w:divBdr>
                            <w:top w:val="none" w:sz="0" w:space="0" w:color="auto"/>
                            <w:left w:val="none" w:sz="0" w:space="0" w:color="auto"/>
                            <w:bottom w:val="none" w:sz="0" w:space="0" w:color="auto"/>
                            <w:right w:val="none" w:sz="0" w:space="0" w:color="auto"/>
                          </w:divBdr>
                        </w:div>
                        <w:div w:id="2120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2625">
              <w:marLeft w:val="0"/>
              <w:marRight w:val="0"/>
              <w:marTop w:val="0"/>
              <w:marBottom w:val="75"/>
              <w:divBdr>
                <w:top w:val="none" w:sz="0" w:space="0" w:color="auto"/>
                <w:left w:val="none" w:sz="0" w:space="0" w:color="auto"/>
                <w:bottom w:val="single" w:sz="6" w:space="4" w:color="F5F5F5"/>
                <w:right w:val="none" w:sz="0" w:space="0" w:color="auto"/>
              </w:divBdr>
              <w:divsChild>
                <w:div w:id="313217625">
                  <w:marLeft w:val="0"/>
                  <w:marRight w:val="0"/>
                  <w:marTop w:val="0"/>
                  <w:marBottom w:val="0"/>
                  <w:divBdr>
                    <w:top w:val="none" w:sz="0" w:space="0" w:color="auto"/>
                    <w:left w:val="none" w:sz="0" w:space="0" w:color="auto"/>
                    <w:bottom w:val="none" w:sz="0" w:space="0" w:color="auto"/>
                    <w:right w:val="none" w:sz="0" w:space="0" w:color="auto"/>
                  </w:divBdr>
                  <w:divsChild>
                    <w:div w:id="2008046956">
                      <w:marLeft w:val="0"/>
                      <w:marRight w:val="0"/>
                      <w:marTop w:val="0"/>
                      <w:marBottom w:val="0"/>
                      <w:divBdr>
                        <w:top w:val="none" w:sz="0" w:space="0" w:color="auto"/>
                        <w:left w:val="none" w:sz="0" w:space="0" w:color="auto"/>
                        <w:bottom w:val="none" w:sz="0" w:space="0" w:color="auto"/>
                        <w:right w:val="none" w:sz="0" w:space="0" w:color="auto"/>
                      </w:divBdr>
                    </w:div>
                  </w:divsChild>
                </w:div>
                <w:div w:id="1516456332">
                  <w:marLeft w:val="0"/>
                  <w:marRight w:val="0"/>
                  <w:marTop w:val="0"/>
                  <w:marBottom w:val="0"/>
                  <w:divBdr>
                    <w:top w:val="none" w:sz="0" w:space="0" w:color="auto"/>
                    <w:left w:val="none" w:sz="0" w:space="0" w:color="auto"/>
                    <w:bottom w:val="none" w:sz="0" w:space="0" w:color="auto"/>
                    <w:right w:val="none" w:sz="0" w:space="0" w:color="auto"/>
                  </w:divBdr>
                  <w:divsChild>
                    <w:div w:id="1737971984">
                      <w:marLeft w:val="0"/>
                      <w:marRight w:val="0"/>
                      <w:marTop w:val="45"/>
                      <w:marBottom w:val="0"/>
                      <w:divBdr>
                        <w:top w:val="none" w:sz="0" w:space="0" w:color="auto"/>
                        <w:left w:val="none" w:sz="0" w:space="0" w:color="auto"/>
                        <w:bottom w:val="none" w:sz="0" w:space="0" w:color="auto"/>
                        <w:right w:val="none" w:sz="0" w:space="0" w:color="auto"/>
                      </w:divBdr>
                      <w:divsChild>
                        <w:div w:id="450513501">
                          <w:marLeft w:val="0"/>
                          <w:marRight w:val="0"/>
                          <w:marTop w:val="0"/>
                          <w:marBottom w:val="0"/>
                          <w:divBdr>
                            <w:top w:val="none" w:sz="0" w:space="0" w:color="auto"/>
                            <w:left w:val="none" w:sz="0" w:space="0" w:color="auto"/>
                            <w:bottom w:val="none" w:sz="0" w:space="0" w:color="auto"/>
                            <w:right w:val="none" w:sz="0" w:space="0" w:color="auto"/>
                          </w:divBdr>
                          <w:divsChild>
                            <w:div w:id="1142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9828">
              <w:marLeft w:val="0"/>
              <w:marRight w:val="0"/>
              <w:marTop w:val="0"/>
              <w:marBottom w:val="0"/>
              <w:divBdr>
                <w:top w:val="none" w:sz="0" w:space="0" w:color="auto"/>
                <w:left w:val="none" w:sz="0" w:space="0" w:color="auto"/>
                <w:bottom w:val="none" w:sz="0" w:space="0" w:color="auto"/>
                <w:right w:val="none" w:sz="0" w:space="0" w:color="auto"/>
              </w:divBdr>
              <w:divsChild>
                <w:div w:id="531653272">
                  <w:marLeft w:val="0"/>
                  <w:marRight w:val="0"/>
                  <w:marTop w:val="0"/>
                  <w:marBottom w:val="0"/>
                  <w:divBdr>
                    <w:top w:val="none" w:sz="0" w:space="0" w:color="auto"/>
                    <w:left w:val="none" w:sz="0" w:space="0" w:color="auto"/>
                    <w:bottom w:val="none" w:sz="0" w:space="0" w:color="auto"/>
                    <w:right w:val="none" w:sz="0" w:space="0" w:color="auto"/>
                  </w:divBdr>
                </w:div>
              </w:divsChild>
            </w:div>
            <w:div w:id="461115690">
              <w:marLeft w:val="0"/>
              <w:marRight w:val="0"/>
              <w:marTop w:val="0"/>
              <w:marBottom w:val="0"/>
              <w:divBdr>
                <w:top w:val="none" w:sz="0" w:space="0" w:color="auto"/>
                <w:left w:val="none" w:sz="0" w:space="0" w:color="auto"/>
                <w:bottom w:val="none" w:sz="0" w:space="0" w:color="auto"/>
                <w:right w:val="none" w:sz="0" w:space="0" w:color="auto"/>
              </w:divBdr>
              <w:divsChild>
                <w:div w:id="502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698">
          <w:marLeft w:val="0"/>
          <w:marRight w:val="0"/>
          <w:marTop w:val="0"/>
          <w:marBottom w:val="0"/>
          <w:divBdr>
            <w:top w:val="none" w:sz="0" w:space="0" w:color="auto"/>
            <w:left w:val="none" w:sz="0" w:space="0" w:color="auto"/>
            <w:bottom w:val="none" w:sz="0" w:space="0" w:color="auto"/>
            <w:right w:val="none" w:sz="0" w:space="0" w:color="auto"/>
          </w:divBdr>
        </w:div>
      </w:divsChild>
    </w:div>
    <w:div w:id="1140418757">
      <w:bodyDiv w:val="1"/>
      <w:marLeft w:val="0"/>
      <w:marRight w:val="0"/>
      <w:marTop w:val="0"/>
      <w:marBottom w:val="0"/>
      <w:divBdr>
        <w:top w:val="none" w:sz="0" w:space="0" w:color="auto"/>
        <w:left w:val="none" w:sz="0" w:space="0" w:color="auto"/>
        <w:bottom w:val="none" w:sz="0" w:space="0" w:color="auto"/>
        <w:right w:val="none" w:sz="0" w:space="0" w:color="auto"/>
      </w:divBdr>
      <w:divsChild>
        <w:div w:id="1379205675">
          <w:marLeft w:val="0"/>
          <w:marRight w:val="0"/>
          <w:marTop w:val="0"/>
          <w:marBottom w:val="75"/>
          <w:divBdr>
            <w:top w:val="none" w:sz="0" w:space="0" w:color="auto"/>
            <w:left w:val="none" w:sz="0" w:space="0" w:color="auto"/>
            <w:bottom w:val="single" w:sz="6" w:space="4" w:color="F5F5F5"/>
            <w:right w:val="none" w:sz="0" w:space="0" w:color="auto"/>
          </w:divBdr>
          <w:divsChild>
            <w:div w:id="1920401742">
              <w:marLeft w:val="0"/>
              <w:marRight w:val="0"/>
              <w:marTop w:val="0"/>
              <w:marBottom w:val="0"/>
              <w:divBdr>
                <w:top w:val="none" w:sz="0" w:space="0" w:color="auto"/>
                <w:left w:val="none" w:sz="0" w:space="0" w:color="auto"/>
                <w:bottom w:val="none" w:sz="0" w:space="0" w:color="auto"/>
                <w:right w:val="none" w:sz="0" w:space="0" w:color="auto"/>
              </w:divBdr>
              <w:divsChild>
                <w:div w:id="2121410062">
                  <w:marLeft w:val="0"/>
                  <w:marRight w:val="0"/>
                  <w:marTop w:val="0"/>
                  <w:marBottom w:val="0"/>
                  <w:divBdr>
                    <w:top w:val="none" w:sz="0" w:space="0" w:color="auto"/>
                    <w:left w:val="none" w:sz="0" w:space="0" w:color="auto"/>
                    <w:bottom w:val="none" w:sz="0" w:space="0" w:color="auto"/>
                    <w:right w:val="none" w:sz="0" w:space="0" w:color="auto"/>
                  </w:divBdr>
                </w:div>
              </w:divsChild>
            </w:div>
            <w:div w:id="388261747">
              <w:marLeft w:val="0"/>
              <w:marRight w:val="0"/>
              <w:marTop w:val="0"/>
              <w:marBottom w:val="0"/>
              <w:divBdr>
                <w:top w:val="none" w:sz="0" w:space="0" w:color="auto"/>
                <w:left w:val="none" w:sz="0" w:space="0" w:color="auto"/>
                <w:bottom w:val="none" w:sz="0" w:space="0" w:color="auto"/>
                <w:right w:val="none" w:sz="0" w:space="0" w:color="auto"/>
              </w:divBdr>
            </w:div>
            <w:div w:id="131874852">
              <w:marLeft w:val="0"/>
              <w:marRight w:val="0"/>
              <w:marTop w:val="0"/>
              <w:marBottom w:val="0"/>
              <w:divBdr>
                <w:top w:val="none" w:sz="0" w:space="0" w:color="auto"/>
                <w:left w:val="none" w:sz="0" w:space="0" w:color="auto"/>
                <w:bottom w:val="none" w:sz="0" w:space="0" w:color="auto"/>
                <w:right w:val="none" w:sz="0" w:space="0" w:color="auto"/>
              </w:divBdr>
              <w:divsChild>
                <w:div w:id="947470914">
                  <w:marLeft w:val="0"/>
                  <w:marRight w:val="0"/>
                  <w:marTop w:val="45"/>
                  <w:marBottom w:val="0"/>
                  <w:divBdr>
                    <w:top w:val="none" w:sz="0" w:space="0" w:color="auto"/>
                    <w:left w:val="none" w:sz="0" w:space="0" w:color="auto"/>
                    <w:bottom w:val="none" w:sz="0" w:space="0" w:color="auto"/>
                    <w:right w:val="none" w:sz="0" w:space="0" w:color="auto"/>
                  </w:divBdr>
                  <w:divsChild>
                    <w:div w:id="1359038564">
                      <w:marLeft w:val="0"/>
                      <w:marRight w:val="0"/>
                      <w:marTop w:val="0"/>
                      <w:marBottom w:val="0"/>
                      <w:divBdr>
                        <w:top w:val="none" w:sz="0" w:space="0" w:color="auto"/>
                        <w:left w:val="none" w:sz="0" w:space="0" w:color="auto"/>
                        <w:bottom w:val="none" w:sz="0" w:space="0" w:color="auto"/>
                        <w:right w:val="none" w:sz="0" w:space="0" w:color="auto"/>
                      </w:divBdr>
                      <w:divsChild>
                        <w:div w:id="9936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51391">
          <w:marLeft w:val="0"/>
          <w:marRight w:val="0"/>
          <w:marTop w:val="0"/>
          <w:marBottom w:val="0"/>
          <w:divBdr>
            <w:top w:val="none" w:sz="0" w:space="0" w:color="auto"/>
            <w:left w:val="none" w:sz="0" w:space="0" w:color="auto"/>
            <w:bottom w:val="none" w:sz="0" w:space="0" w:color="auto"/>
            <w:right w:val="none" w:sz="0" w:space="0" w:color="auto"/>
          </w:divBdr>
          <w:divsChild>
            <w:div w:id="853032332">
              <w:marLeft w:val="0"/>
              <w:marRight w:val="0"/>
              <w:marTop w:val="0"/>
              <w:marBottom w:val="0"/>
              <w:divBdr>
                <w:top w:val="none" w:sz="0" w:space="0" w:color="auto"/>
                <w:left w:val="none" w:sz="0" w:space="0" w:color="auto"/>
                <w:bottom w:val="none" w:sz="0" w:space="0" w:color="auto"/>
                <w:right w:val="none" w:sz="0" w:space="0" w:color="auto"/>
              </w:divBdr>
            </w:div>
          </w:divsChild>
        </w:div>
        <w:div w:id="994263418">
          <w:marLeft w:val="0"/>
          <w:marRight w:val="0"/>
          <w:marTop w:val="0"/>
          <w:marBottom w:val="0"/>
          <w:divBdr>
            <w:top w:val="none" w:sz="0" w:space="0" w:color="auto"/>
            <w:left w:val="none" w:sz="0" w:space="0" w:color="auto"/>
            <w:bottom w:val="none" w:sz="0" w:space="0" w:color="auto"/>
            <w:right w:val="none" w:sz="0" w:space="0" w:color="auto"/>
          </w:divBdr>
          <w:divsChild>
            <w:div w:id="2118523246">
              <w:marLeft w:val="0"/>
              <w:marRight w:val="0"/>
              <w:marTop w:val="0"/>
              <w:marBottom w:val="0"/>
              <w:divBdr>
                <w:top w:val="none" w:sz="0" w:space="0" w:color="auto"/>
                <w:left w:val="none" w:sz="0" w:space="0" w:color="auto"/>
                <w:bottom w:val="none" w:sz="0" w:space="0" w:color="auto"/>
                <w:right w:val="none" w:sz="0" w:space="0" w:color="auto"/>
              </w:divBdr>
              <w:divsChild>
                <w:div w:id="135268119">
                  <w:marLeft w:val="0"/>
                  <w:marRight w:val="0"/>
                  <w:marTop w:val="0"/>
                  <w:marBottom w:val="0"/>
                  <w:divBdr>
                    <w:top w:val="none" w:sz="0" w:space="0" w:color="auto"/>
                    <w:left w:val="none" w:sz="0" w:space="0" w:color="auto"/>
                    <w:bottom w:val="none" w:sz="0" w:space="0" w:color="auto"/>
                    <w:right w:val="none" w:sz="0" w:space="0" w:color="auto"/>
                  </w:divBdr>
                  <w:divsChild>
                    <w:div w:id="1010449414">
                      <w:marLeft w:val="0"/>
                      <w:marRight w:val="0"/>
                      <w:marTop w:val="0"/>
                      <w:marBottom w:val="0"/>
                      <w:divBdr>
                        <w:top w:val="none" w:sz="0" w:space="0" w:color="auto"/>
                        <w:left w:val="none" w:sz="0" w:space="0" w:color="auto"/>
                        <w:bottom w:val="none" w:sz="0" w:space="0" w:color="auto"/>
                        <w:right w:val="none" w:sz="0" w:space="0" w:color="auto"/>
                      </w:divBdr>
                    </w:div>
                    <w:div w:id="1232347212">
                      <w:marLeft w:val="0"/>
                      <w:marRight w:val="0"/>
                      <w:marTop w:val="0"/>
                      <w:marBottom w:val="0"/>
                      <w:divBdr>
                        <w:top w:val="none" w:sz="0" w:space="0" w:color="auto"/>
                        <w:left w:val="none" w:sz="0" w:space="0" w:color="auto"/>
                        <w:bottom w:val="none" w:sz="0" w:space="0" w:color="auto"/>
                        <w:right w:val="none" w:sz="0" w:space="0" w:color="auto"/>
                      </w:divBdr>
                    </w:div>
                    <w:div w:id="543907161">
                      <w:marLeft w:val="0"/>
                      <w:marRight w:val="0"/>
                      <w:marTop w:val="0"/>
                      <w:marBottom w:val="0"/>
                      <w:divBdr>
                        <w:top w:val="none" w:sz="0" w:space="0" w:color="auto"/>
                        <w:left w:val="none" w:sz="0" w:space="0" w:color="auto"/>
                        <w:bottom w:val="none" w:sz="0" w:space="0" w:color="auto"/>
                        <w:right w:val="none" w:sz="0" w:space="0" w:color="auto"/>
                      </w:divBdr>
                    </w:div>
                    <w:div w:id="1153908417">
                      <w:marLeft w:val="0"/>
                      <w:marRight w:val="0"/>
                      <w:marTop w:val="0"/>
                      <w:marBottom w:val="0"/>
                      <w:divBdr>
                        <w:top w:val="none" w:sz="0" w:space="0" w:color="auto"/>
                        <w:left w:val="none" w:sz="0" w:space="0" w:color="auto"/>
                        <w:bottom w:val="none" w:sz="0" w:space="0" w:color="auto"/>
                        <w:right w:val="none" w:sz="0" w:space="0" w:color="auto"/>
                      </w:divBdr>
                    </w:div>
                    <w:div w:id="6055477">
                      <w:marLeft w:val="0"/>
                      <w:marRight w:val="0"/>
                      <w:marTop w:val="0"/>
                      <w:marBottom w:val="0"/>
                      <w:divBdr>
                        <w:top w:val="none" w:sz="0" w:space="0" w:color="auto"/>
                        <w:left w:val="none" w:sz="0" w:space="0" w:color="auto"/>
                        <w:bottom w:val="none" w:sz="0" w:space="0" w:color="auto"/>
                        <w:right w:val="none" w:sz="0" w:space="0" w:color="auto"/>
                      </w:divBdr>
                    </w:div>
                    <w:div w:id="664868933">
                      <w:marLeft w:val="0"/>
                      <w:marRight w:val="0"/>
                      <w:marTop w:val="0"/>
                      <w:marBottom w:val="0"/>
                      <w:divBdr>
                        <w:top w:val="none" w:sz="0" w:space="0" w:color="auto"/>
                        <w:left w:val="none" w:sz="0" w:space="0" w:color="auto"/>
                        <w:bottom w:val="none" w:sz="0" w:space="0" w:color="auto"/>
                        <w:right w:val="none" w:sz="0" w:space="0" w:color="auto"/>
                      </w:divBdr>
                    </w:div>
                    <w:div w:id="585382259">
                      <w:marLeft w:val="0"/>
                      <w:marRight w:val="0"/>
                      <w:marTop w:val="0"/>
                      <w:marBottom w:val="0"/>
                      <w:divBdr>
                        <w:top w:val="none" w:sz="0" w:space="0" w:color="auto"/>
                        <w:left w:val="none" w:sz="0" w:space="0" w:color="auto"/>
                        <w:bottom w:val="none" w:sz="0" w:space="0" w:color="auto"/>
                        <w:right w:val="none" w:sz="0" w:space="0" w:color="auto"/>
                      </w:divBdr>
                    </w:div>
                    <w:div w:id="233048476">
                      <w:marLeft w:val="0"/>
                      <w:marRight w:val="0"/>
                      <w:marTop w:val="0"/>
                      <w:marBottom w:val="0"/>
                      <w:divBdr>
                        <w:top w:val="none" w:sz="0" w:space="0" w:color="auto"/>
                        <w:left w:val="none" w:sz="0" w:space="0" w:color="auto"/>
                        <w:bottom w:val="none" w:sz="0" w:space="0" w:color="auto"/>
                        <w:right w:val="none" w:sz="0" w:space="0" w:color="auto"/>
                      </w:divBdr>
                    </w:div>
                    <w:div w:id="1120954936">
                      <w:marLeft w:val="0"/>
                      <w:marRight w:val="0"/>
                      <w:marTop w:val="0"/>
                      <w:marBottom w:val="0"/>
                      <w:divBdr>
                        <w:top w:val="none" w:sz="0" w:space="0" w:color="auto"/>
                        <w:left w:val="none" w:sz="0" w:space="0" w:color="auto"/>
                        <w:bottom w:val="none" w:sz="0" w:space="0" w:color="auto"/>
                        <w:right w:val="none" w:sz="0" w:space="0" w:color="auto"/>
                      </w:divBdr>
                    </w:div>
                    <w:div w:id="237987275">
                      <w:marLeft w:val="0"/>
                      <w:marRight w:val="0"/>
                      <w:marTop w:val="0"/>
                      <w:marBottom w:val="0"/>
                      <w:divBdr>
                        <w:top w:val="none" w:sz="0" w:space="0" w:color="auto"/>
                        <w:left w:val="none" w:sz="0" w:space="0" w:color="auto"/>
                        <w:bottom w:val="none" w:sz="0" w:space="0" w:color="auto"/>
                        <w:right w:val="none" w:sz="0" w:space="0" w:color="auto"/>
                      </w:divBdr>
                    </w:div>
                    <w:div w:id="1309046209">
                      <w:marLeft w:val="0"/>
                      <w:marRight w:val="0"/>
                      <w:marTop w:val="0"/>
                      <w:marBottom w:val="0"/>
                      <w:divBdr>
                        <w:top w:val="none" w:sz="0" w:space="0" w:color="auto"/>
                        <w:left w:val="none" w:sz="0" w:space="0" w:color="auto"/>
                        <w:bottom w:val="none" w:sz="0" w:space="0" w:color="auto"/>
                        <w:right w:val="none" w:sz="0" w:space="0" w:color="auto"/>
                      </w:divBdr>
                    </w:div>
                    <w:div w:id="668673629">
                      <w:marLeft w:val="0"/>
                      <w:marRight w:val="0"/>
                      <w:marTop w:val="0"/>
                      <w:marBottom w:val="0"/>
                      <w:divBdr>
                        <w:top w:val="none" w:sz="0" w:space="0" w:color="auto"/>
                        <w:left w:val="none" w:sz="0" w:space="0" w:color="auto"/>
                        <w:bottom w:val="none" w:sz="0" w:space="0" w:color="auto"/>
                        <w:right w:val="none" w:sz="0" w:space="0" w:color="auto"/>
                      </w:divBdr>
                    </w:div>
                    <w:div w:id="1618677142">
                      <w:marLeft w:val="0"/>
                      <w:marRight w:val="0"/>
                      <w:marTop w:val="0"/>
                      <w:marBottom w:val="0"/>
                      <w:divBdr>
                        <w:top w:val="none" w:sz="0" w:space="0" w:color="auto"/>
                        <w:left w:val="none" w:sz="0" w:space="0" w:color="auto"/>
                        <w:bottom w:val="none" w:sz="0" w:space="0" w:color="auto"/>
                        <w:right w:val="none" w:sz="0" w:space="0" w:color="auto"/>
                      </w:divBdr>
                    </w:div>
                    <w:div w:id="1061632364">
                      <w:marLeft w:val="0"/>
                      <w:marRight w:val="0"/>
                      <w:marTop w:val="0"/>
                      <w:marBottom w:val="0"/>
                      <w:divBdr>
                        <w:top w:val="none" w:sz="0" w:space="0" w:color="auto"/>
                        <w:left w:val="none" w:sz="0" w:space="0" w:color="auto"/>
                        <w:bottom w:val="none" w:sz="0" w:space="0" w:color="auto"/>
                        <w:right w:val="none" w:sz="0" w:space="0" w:color="auto"/>
                      </w:divBdr>
                    </w:div>
                    <w:div w:id="2049714899">
                      <w:marLeft w:val="0"/>
                      <w:marRight w:val="0"/>
                      <w:marTop w:val="0"/>
                      <w:marBottom w:val="0"/>
                      <w:divBdr>
                        <w:top w:val="none" w:sz="0" w:space="0" w:color="auto"/>
                        <w:left w:val="none" w:sz="0" w:space="0" w:color="auto"/>
                        <w:bottom w:val="none" w:sz="0" w:space="0" w:color="auto"/>
                        <w:right w:val="none" w:sz="0" w:space="0" w:color="auto"/>
                      </w:divBdr>
                    </w:div>
                    <w:div w:id="2318066">
                      <w:marLeft w:val="0"/>
                      <w:marRight w:val="0"/>
                      <w:marTop w:val="0"/>
                      <w:marBottom w:val="0"/>
                      <w:divBdr>
                        <w:top w:val="none" w:sz="0" w:space="0" w:color="auto"/>
                        <w:left w:val="none" w:sz="0" w:space="0" w:color="auto"/>
                        <w:bottom w:val="none" w:sz="0" w:space="0" w:color="auto"/>
                        <w:right w:val="none" w:sz="0" w:space="0" w:color="auto"/>
                      </w:divBdr>
                    </w:div>
                    <w:div w:id="2974790">
                      <w:marLeft w:val="0"/>
                      <w:marRight w:val="0"/>
                      <w:marTop w:val="0"/>
                      <w:marBottom w:val="0"/>
                      <w:divBdr>
                        <w:top w:val="none" w:sz="0" w:space="0" w:color="auto"/>
                        <w:left w:val="none" w:sz="0" w:space="0" w:color="auto"/>
                        <w:bottom w:val="none" w:sz="0" w:space="0" w:color="auto"/>
                        <w:right w:val="none" w:sz="0" w:space="0" w:color="auto"/>
                      </w:divBdr>
                    </w:div>
                    <w:div w:id="2141725404">
                      <w:marLeft w:val="0"/>
                      <w:marRight w:val="0"/>
                      <w:marTop w:val="0"/>
                      <w:marBottom w:val="0"/>
                      <w:divBdr>
                        <w:top w:val="none" w:sz="0" w:space="0" w:color="auto"/>
                        <w:left w:val="none" w:sz="0" w:space="0" w:color="auto"/>
                        <w:bottom w:val="none" w:sz="0" w:space="0" w:color="auto"/>
                        <w:right w:val="none" w:sz="0" w:space="0" w:color="auto"/>
                      </w:divBdr>
                    </w:div>
                    <w:div w:id="1988165797">
                      <w:marLeft w:val="0"/>
                      <w:marRight w:val="0"/>
                      <w:marTop w:val="0"/>
                      <w:marBottom w:val="0"/>
                      <w:divBdr>
                        <w:top w:val="none" w:sz="0" w:space="0" w:color="auto"/>
                        <w:left w:val="none" w:sz="0" w:space="0" w:color="auto"/>
                        <w:bottom w:val="none" w:sz="0" w:space="0" w:color="auto"/>
                        <w:right w:val="none" w:sz="0" w:space="0" w:color="auto"/>
                      </w:divBdr>
                    </w:div>
                    <w:div w:id="1040981532">
                      <w:marLeft w:val="0"/>
                      <w:marRight w:val="0"/>
                      <w:marTop w:val="0"/>
                      <w:marBottom w:val="0"/>
                      <w:divBdr>
                        <w:top w:val="none" w:sz="0" w:space="0" w:color="auto"/>
                        <w:left w:val="none" w:sz="0" w:space="0" w:color="auto"/>
                        <w:bottom w:val="none" w:sz="0" w:space="0" w:color="auto"/>
                        <w:right w:val="none" w:sz="0" w:space="0" w:color="auto"/>
                      </w:divBdr>
                    </w:div>
                    <w:div w:id="806817353">
                      <w:marLeft w:val="0"/>
                      <w:marRight w:val="0"/>
                      <w:marTop w:val="0"/>
                      <w:marBottom w:val="0"/>
                      <w:divBdr>
                        <w:top w:val="none" w:sz="0" w:space="0" w:color="auto"/>
                        <w:left w:val="none" w:sz="0" w:space="0" w:color="auto"/>
                        <w:bottom w:val="none" w:sz="0" w:space="0" w:color="auto"/>
                        <w:right w:val="none" w:sz="0" w:space="0" w:color="auto"/>
                      </w:divBdr>
                    </w:div>
                    <w:div w:id="387342609">
                      <w:marLeft w:val="0"/>
                      <w:marRight w:val="0"/>
                      <w:marTop w:val="0"/>
                      <w:marBottom w:val="0"/>
                      <w:divBdr>
                        <w:top w:val="none" w:sz="0" w:space="0" w:color="auto"/>
                        <w:left w:val="none" w:sz="0" w:space="0" w:color="auto"/>
                        <w:bottom w:val="none" w:sz="0" w:space="0" w:color="auto"/>
                        <w:right w:val="none" w:sz="0" w:space="0" w:color="auto"/>
                      </w:divBdr>
                    </w:div>
                    <w:div w:id="1786727072">
                      <w:marLeft w:val="0"/>
                      <w:marRight w:val="0"/>
                      <w:marTop w:val="0"/>
                      <w:marBottom w:val="0"/>
                      <w:divBdr>
                        <w:top w:val="none" w:sz="0" w:space="0" w:color="auto"/>
                        <w:left w:val="none" w:sz="0" w:space="0" w:color="auto"/>
                        <w:bottom w:val="none" w:sz="0" w:space="0" w:color="auto"/>
                        <w:right w:val="none" w:sz="0" w:space="0" w:color="auto"/>
                      </w:divBdr>
                    </w:div>
                    <w:div w:id="1890680825">
                      <w:marLeft w:val="0"/>
                      <w:marRight w:val="0"/>
                      <w:marTop w:val="0"/>
                      <w:marBottom w:val="0"/>
                      <w:divBdr>
                        <w:top w:val="none" w:sz="0" w:space="0" w:color="auto"/>
                        <w:left w:val="none" w:sz="0" w:space="0" w:color="auto"/>
                        <w:bottom w:val="none" w:sz="0" w:space="0" w:color="auto"/>
                        <w:right w:val="none" w:sz="0" w:space="0" w:color="auto"/>
                      </w:divBdr>
                    </w:div>
                    <w:div w:id="592517344">
                      <w:marLeft w:val="0"/>
                      <w:marRight w:val="0"/>
                      <w:marTop w:val="0"/>
                      <w:marBottom w:val="0"/>
                      <w:divBdr>
                        <w:top w:val="none" w:sz="0" w:space="0" w:color="auto"/>
                        <w:left w:val="none" w:sz="0" w:space="0" w:color="auto"/>
                        <w:bottom w:val="none" w:sz="0" w:space="0" w:color="auto"/>
                        <w:right w:val="none" w:sz="0" w:space="0" w:color="auto"/>
                      </w:divBdr>
                    </w:div>
                    <w:div w:id="17771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181">
              <w:marLeft w:val="0"/>
              <w:marRight w:val="0"/>
              <w:marTop w:val="0"/>
              <w:marBottom w:val="0"/>
              <w:divBdr>
                <w:top w:val="none" w:sz="0" w:space="0" w:color="auto"/>
                <w:left w:val="none" w:sz="0" w:space="0" w:color="auto"/>
                <w:bottom w:val="none" w:sz="0" w:space="0" w:color="auto"/>
                <w:right w:val="none" w:sz="0" w:space="0" w:color="auto"/>
              </w:divBdr>
              <w:divsChild>
                <w:div w:id="20248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569">
          <w:marLeft w:val="0"/>
          <w:marRight w:val="0"/>
          <w:marTop w:val="0"/>
          <w:marBottom w:val="0"/>
          <w:divBdr>
            <w:top w:val="none" w:sz="0" w:space="0" w:color="auto"/>
            <w:left w:val="none" w:sz="0" w:space="0" w:color="auto"/>
            <w:bottom w:val="none" w:sz="0" w:space="0" w:color="auto"/>
            <w:right w:val="none" w:sz="0" w:space="0" w:color="auto"/>
          </w:divBdr>
        </w:div>
        <w:div w:id="837378726">
          <w:marLeft w:val="0"/>
          <w:marRight w:val="0"/>
          <w:marTop w:val="0"/>
          <w:marBottom w:val="0"/>
          <w:divBdr>
            <w:top w:val="none" w:sz="0" w:space="0" w:color="auto"/>
            <w:left w:val="none" w:sz="0" w:space="0" w:color="auto"/>
            <w:bottom w:val="none" w:sz="0" w:space="0" w:color="auto"/>
            <w:right w:val="none" w:sz="0" w:space="0" w:color="auto"/>
          </w:divBdr>
        </w:div>
        <w:div w:id="304547949">
          <w:marLeft w:val="0"/>
          <w:marRight w:val="0"/>
          <w:marTop w:val="0"/>
          <w:marBottom w:val="0"/>
          <w:divBdr>
            <w:top w:val="none" w:sz="0" w:space="0" w:color="auto"/>
            <w:left w:val="none" w:sz="0" w:space="0" w:color="auto"/>
            <w:bottom w:val="none" w:sz="0" w:space="0" w:color="auto"/>
            <w:right w:val="none" w:sz="0" w:space="0" w:color="auto"/>
          </w:divBdr>
        </w:div>
        <w:div w:id="761294546">
          <w:marLeft w:val="0"/>
          <w:marRight w:val="0"/>
          <w:marTop w:val="0"/>
          <w:marBottom w:val="0"/>
          <w:divBdr>
            <w:top w:val="none" w:sz="0" w:space="0" w:color="auto"/>
            <w:left w:val="none" w:sz="0" w:space="0" w:color="auto"/>
            <w:bottom w:val="none" w:sz="0" w:space="0" w:color="auto"/>
            <w:right w:val="none" w:sz="0" w:space="0" w:color="auto"/>
          </w:divBdr>
          <w:divsChild>
            <w:div w:id="1375616021">
              <w:marLeft w:val="0"/>
              <w:marRight w:val="0"/>
              <w:marTop w:val="0"/>
              <w:marBottom w:val="0"/>
              <w:divBdr>
                <w:top w:val="none" w:sz="0" w:space="0" w:color="auto"/>
                <w:left w:val="none" w:sz="0" w:space="0" w:color="auto"/>
                <w:bottom w:val="none" w:sz="0" w:space="0" w:color="auto"/>
                <w:right w:val="none" w:sz="0" w:space="0" w:color="auto"/>
              </w:divBdr>
              <w:divsChild>
                <w:div w:id="1197542506">
                  <w:marLeft w:val="0"/>
                  <w:marRight w:val="0"/>
                  <w:marTop w:val="0"/>
                  <w:marBottom w:val="75"/>
                  <w:divBdr>
                    <w:top w:val="none" w:sz="0" w:space="0" w:color="auto"/>
                    <w:left w:val="none" w:sz="0" w:space="0" w:color="auto"/>
                    <w:bottom w:val="single" w:sz="6" w:space="4" w:color="F5F5F5"/>
                    <w:right w:val="none" w:sz="0" w:space="0" w:color="auto"/>
                  </w:divBdr>
                </w:div>
              </w:divsChild>
            </w:div>
            <w:div w:id="1184441223">
              <w:marLeft w:val="0"/>
              <w:marRight w:val="0"/>
              <w:marTop w:val="0"/>
              <w:marBottom w:val="0"/>
              <w:divBdr>
                <w:top w:val="none" w:sz="0" w:space="0" w:color="auto"/>
                <w:left w:val="none" w:sz="0" w:space="0" w:color="auto"/>
                <w:bottom w:val="none" w:sz="0" w:space="0" w:color="auto"/>
                <w:right w:val="none" w:sz="0" w:space="0" w:color="auto"/>
              </w:divBdr>
              <w:divsChild>
                <w:div w:id="136804893">
                  <w:marLeft w:val="0"/>
                  <w:marRight w:val="0"/>
                  <w:marTop w:val="0"/>
                  <w:marBottom w:val="0"/>
                  <w:divBdr>
                    <w:top w:val="none" w:sz="0" w:space="0" w:color="auto"/>
                    <w:left w:val="none" w:sz="0" w:space="0" w:color="auto"/>
                    <w:bottom w:val="none" w:sz="0" w:space="0" w:color="auto"/>
                    <w:right w:val="none" w:sz="0" w:space="0" w:color="auto"/>
                  </w:divBdr>
                </w:div>
              </w:divsChild>
            </w:div>
            <w:div w:id="1534923408">
              <w:marLeft w:val="0"/>
              <w:marRight w:val="0"/>
              <w:marTop w:val="0"/>
              <w:marBottom w:val="0"/>
              <w:divBdr>
                <w:top w:val="none" w:sz="0" w:space="0" w:color="auto"/>
                <w:left w:val="none" w:sz="0" w:space="0" w:color="auto"/>
                <w:bottom w:val="none" w:sz="0" w:space="0" w:color="auto"/>
                <w:right w:val="none" w:sz="0" w:space="0" w:color="auto"/>
              </w:divBdr>
              <w:divsChild>
                <w:div w:id="175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058">
          <w:marLeft w:val="0"/>
          <w:marRight w:val="0"/>
          <w:marTop w:val="0"/>
          <w:marBottom w:val="0"/>
          <w:divBdr>
            <w:top w:val="none" w:sz="0" w:space="0" w:color="auto"/>
            <w:left w:val="none" w:sz="0" w:space="0" w:color="auto"/>
            <w:bottom w:val="none" w:sz="0" w:space="0" w:color="auto"/>
            <w:right w:val="none" w:sz="0" w:space="0" w:color="auto"/>
          </w:divBdr>
        </w:div>
        <w:div w:id="1694116470">
          <w:marLeft w:val="0"/>
          <w:marRight w:val="0"/>
          <w:marTop w:val="0"/>
          <w:marBottom w:val="0"/>
          <w:divBdr>
            <w:top w:val="none" w:sz="0" w:space="0" w:color="auto"/>
            <w:left w:val="none" w:sz="0" w:space="0" w:color="auto"/>
            <w:bottom w:val="none" w:sz="0" w:space="0" w:color="auto"/>
            <w:right w:val="none" w:sz="0" w:space="0" w:color="auto"/>
          </w:divBdr>
          <w:divsChild>
            <w:div w:id="487281559">
              <w:marLeft w:val="0"/>
              <w:marRight w:val="0"/>
              <w:marTop w:val="0"/>
              <w:marBottom w:val="0"/>
              <w:divBdr>
                <w:top w:val="none" w:sz="0" w:space="0" w:color="auto"/>
                <w:left w:val="none" w:sz="0" w:space="0" w:color="auto"/>
                <w:bottom w:val="none" w:sz="0" w:space="0" w:color="auto"/>
                <w:right w:val="none" w:sz="0" w:space="0" w:color="auto"/>
              </w:divBdr>
              <w:divsChild>
                <w:div w:id="13573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6737">
      <w:bodyDiv w:val="1"/>
      <w:marLeft w:val="0"/>
      <w:marRight w:val="0"/>
      <w:marTop w:val="0"/>
      <w:marBottom w:val="0"/>
      <w:divBdr>
        <w:top w:val="none" w:sz="0" w:space="0" w:color="auto"/>
        <w:left w:val="none" w:sz="0" w:space="0" w:color="auto"/>
        <w:bottom w:val="none" w:sz="0" w:space="0" w:color="auto"/>
        <w:right w:val="none" w:sz="0" w:space="0" w:color="auto"/>
      </w:divBdr>
    </w:div>
    <w:div w:id="1178695711">
      <w:bodyDiv w:val="1"/>
      <w:marLeft w:val="0"/>
      <w:marRight w:val="0"/>
      <w:marTop w:val="0"/>
      <w:marBottom w:val="0"/>
      <w:divBdr>
        <w:top w:val="none" w:sz="0" w:space="0" w:color="auto"/>
        <w:left w:val="none" w:sz="0" w:space="0" w:color="auto"/>
        <w:bottom w:val="none" w:sz="0" w:space="0" w:color="auto"/>
        <w:right w:val="none" w:sz="0" w:space="0" w:color="auto"/>
      </w:divBdr>
      <w:divsChild>
        <w:div w:id="1250894775">
          <w:marLeft w:val="0"/>
          <w:marRight w:val="0"/>
          <w:marTop w:val="0"/>
          <w:marBottom w:val="0"/>
          <w:divBdr>
            <w:top w:val="none" w:sz="0" w:space="0" w:color="auto"/>
            <w:left w:val="none" w:sz="0" w:space="0" w:color="auto"/>
            <w:bottom w:val="none" w:sz="0" w:space="0" w:color="auto"/>
            <w:right w:val="none" w:sz="0" w:space="0" w:color="auto"/>
          </w:divBdr>
          <w:divsChild>
            <w:div w:id="460660295">
              <w:marLeft w:val="0"/>
              <w:marRight w:val="0"/>
              <w:marTop w:val="0"/>
              <w:marBottom w:val="0"/>
              <w:divBdr>
                <w:top w:val="none" w:sz="0" w:space="0" w:color="auto"/>
                <w:left w:val="none" w:sz="0" w:space="0" w:color="auto"/>
                <w:bottom w:val="none" w:sz="0" w:space="0" w:color="auto"/>
                <w:right w:val="none" w:sz="0" w:space="0" w:color="auto"/>
              </w:divBdr>
            </w:div>
            <w:div w:id="1754281099">
              <w:marLeft w:val="0"/>
              <w:marRight w:val="0"/>
              <w:marTop w:val="0"/>
              <w:marBottom w:val="0"/>
              <w:divBdr>
                <w:top w:val="none" w:sz="0" w:space="0" w:color="auto"/>
                <w:left w:val="none" w:sz="0" w:space="0" w:color="auto"/>
                <w:bottom w:val="none" w:sz="0" w:space="0" w:color="auto"/>
                <w:right w:val="none" w:sz="0" w:space="0" w:color="auto"/>
              </w:divBdr>
              <w:divsChild>
                <w:div w:id="1635284576">
                  <w:marLeft w:val="0"/>
                  <w:marRight w:val="0"/>
                  <w:marTop w:val="0"/>
                  <w:marBottom w:val="0"/>
                  <w:divBdr>
                    <w:top w:val="none" w:sz="0" w:space="0" w:color="auto"/>
                    <w:left w:val="none" w:sz="0" w:space="0" w:color="auto"/>
                    <w:bottom w:val="none" w:sz="0" w:space="0" w:color="auto"/>
                    <w:right w:val="none" w:sz="0" w:space="0" w:color="auto"/>
                  </w:divBdr>
                  <w:divsChild>
                    <w:div w:id="152961445">
                      <w:marLeft w:val="0"/>
                      <w:marRight w:val="0"/>
                      <w:marTop w:val="0"/>
                      <w:marBottom w:val="0"/>
                      <w:divBdr>
                        <w:top w:val="none" w:sz="0" w:space="0" w:color="auto"/>
                        <w:left w:val="none" w:sz="0" w:space="0" w:color="auto"/>
                        <w:bottom w:val="none" w:sz="0" w:space="0" w:color="auto"/>
                        <w:right w:val="none" w:sz="0" w:space="0" w:color="auto"/>
                      </w:divBdr>
                    </w:div>
                    <w:div w:id="303316205">
                      <w:marLeft w:val="0"/>
                      <w:marRight w:val="0"/>
                      <w:marTop w:val="0"/>
                      <w:marBottom w:val="0"/>
                      <w:divBdr>
                        <w:top w:val="none" w:sz="0" w:space="0" w:color="auto"/>
                        <w:left w:val="none" w:sz="0" w:space="0" w:color="auto"/>
                        <w:bottom w:val="none" w:sz="0" w:space="0" w:color="auto"/>
                        <w:right w:val="none" w:sz="0" w:space="0" w:color="auto"/>
                      </w:divBdr>
                    </w:div>
                    <w:div w:id="425804117">
                      <w:marLeft w:val="0"/>
                      <w:marRight w:val="0"/>
                      <w:marTop w:val="0"/>
                      <w:marBottom w:val="0"/>
                      <w:divBdr>
                        <w:top w:val="none" w:sz="0" w:space="0" w:color="auto"/>
                        <w:left w:val="none" w:sz="0" w:space="0" w:color="auto"/>
                        <w:bottom w:val="none" w:sz="0" w:space="0" w:color="auto"/>
                        <w:right w:val="none" w:sz="0" w:space="0" w:color="auto"/>
                      </w:divBdr>
                      <w:divsChild>
                        <w:div w:id="18375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82005">
      <w:bodyDiv w:val="1"/>
      <w:marLeft w:val="0"/>
      <w:marRight w:val="0"/>
      <w:marTop w:val="0"/>
      <w:marBottom w:val="0"/>
      <w:divBdr>
        <w:top w:val="none" w:sz="0" w:space="0" w:color="auto"/>
        <w:left w:val="none" w:sz="0" w:space="0" w:color="auto"/>
        <w:bottom w:val="none" w:sz="0" w:space="0" w:color="auto"/>
        <w:right w:val="none" w:sz="0" w:space="0" w:color="auto"/>
      </w:divBdr>
    </w:div>
    <w:div w:id="1207371357">
      <w:bodyDiv w:val="1"/>
      <w:marLeft w:val="0"/>
      <w:marRight w:val="0"/>
      <w:marTop w:val="0"/>
      <w:marBottom w:val="0"/>
      <w:divBdr>
        <w:top w:val="none" w:sz="0" w:space="0" w:color="auto"/>
        <w:left w:val="none" w:sz="0" w:space="0" w:color="auto"/>
        <w:bottom w:val="none" w:sz="0" w:space="0" w:color="auto"/>
        <w:right w:val="none" w:sz="0" w:space="0" w:color="auto"/>
      </w:divBdr>
      <w:divsChild>
        <w:div w:id="150414903">
          <w:marLeft w:val="0"/>
          <w:marRight w:val="0"/>
          <w:marTop w:val="0"/>
          <w:marBottom w:val="75"/>
          <w:divBdr>
            <w:top w:val="none" w:sz="0" w:space="0" w:color="auto"/>
            <w:left w:val="none" w:sz="0" w:space="0" w:color="auto"/>
            <w:bottom w:val="single" w:sz="6" w:space="4" w:color="F5F5F5"/>
            <w:right w:val="none" w:sz="0" w:space="0" w:color="auto"/>
          </w:divBdr>
          <w:divsChild>
            <w:div w:id="1848514820">
              <w:marLeft w:val="0"/>
              <w:marRight w:val="0"/>
              <w:marTop w:val="0"/>
              <w:marBottom w:val="0"/>
              <w:divBdr>
                <w:top w:val="none" w:sz="0" w:space="0" w:color="auto"/>
                <w:left w:val="none" w:sz="0" w:space="0" w:color="auto"/>
                <w:bottom w:val="none" w:sz="0" w:space="0" w:color="auto"/>
                <w:right w:val="none" w:sz="0" w:space="0" w:color="auto"/>
              </w:divBdr>
              <w:divsChild>
                <w:div w:id="801774346">
                  <w:marLeft w:val="0"/>
                  <w:marRight w:val="0"/>
                  <w:marTop w:val="0"/>
                  <w:marBottom w:val="0"/>
                  <w:divBdr>
                    <w:top w:val="none" w:sz="0" w:space="0" w:color="auto"/>
                    <w:left w:val="none" w:sz="0" w:space="0" w:color="auto"/>
                    <w:bottom w:val="none" w:sz="0" w:space="0" w:color="auto"/>
                    <w:right w:val="none" w:sz="0" w:space="0" w:color="auto"/>
                  </w:divBdr>
                </w:div>
              </w:divsChild>
            </w:div>
            <w:div w:id="1172793440">
              <w:marLeft w:val="0"/>
              <w:marRight w:val="0"/>
              <w:marTop w:val="0"/>
              <w:marBottom w:val="0"/>
              <w:divBdr>
                <w:top w:val="none" w:sz="0" w:space="0" w:color="auto"/>
                <w:left w:val="none" w:sz="0" w:space="0" w:color="auto"/>
                <w:bottom w:val="none" w:sz="0" w:space="0" w:color="auto"/>
                <w:right w:val="none" w:sz="0" w:space="0" w:color="auto"/>
              </w:divBdr>
            </w:div>
            <w:div w:id="694312213">
              <w:marLeft w:val="0"/>
              <w:marRight w:val="0"/>
              <w:marTop w:val="0"/>
              <w:marBottom w:val="0"/>
              <w:divBdr>
                <w:top w:val="none" w:sz="0" w:space="0" w:color="auto"/>
                <w:left w:val="none" w:sz="0" w:space="0" w:color="auto"/>
                <w:bottom w:val="none" w:sz="0" w:space="0" w:color="auto"/>
                <w:right w:val="none" w:sz="0" w:space="0" w:color="auto"/>
              </w:divBdr>
              <w:divsChild>
                <w:div w:id="1302885348">
                  <w:marLeft w:val="0"/>
                  <w:marRight w:val="0"/>
                  <w:marTop w:val="45"/>
                  <w:marBottom w:val="0"/>
                  <w:divBdr>
                    <w:top w:val="none" w:sz="0" w:space="0" w:color="auto"/>
                    <w:left w:val="none" w:sz="0" w:space="0" w:color="auto"/>
                    <w:bottom w:val="none" w:sz="0" w:space="0" w:color="auto"/>
                    <w:right w:val="none" w:sz="0" w:space="0" w:color="auto"/>
                  </w:divBdr>
                  <w:divsChild>
                    <w:div w:id="1577326048">
                      <w:marLeft w:val="0"/>
                      <w:marRight w:val="0"/>
                      <w:marTop w:val="0"/>
                      <w:marBottom w:val="0"/>
                      <w:divBdr>
                        <w:top w:val="none" w:sz="0" w:space="0" w:color="auto"/>
                        <w:left w:val="none" w:sz="0" w:space="0" w:color="auto"/>
                        <w:bottom w:val="none" w:sz="0" w:space="0" w:color="auto"/>
                        <w:right w:val="none" w:sz="0" w:space="0" w:color="auto"/>
                      </w:divBdr>
                      <w:divsChild>
                        <w:div w:id="15672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1861">
          <w:marLeft w:val="0"/>
          <w:marRight w:val="0"/>
          <w:marTop w:val="0"/>
          <w:marBottom w:val="0"/>
          <w:divBdr>
            <w:top w:val="none" w:sz="0" w:space="0" w:color="auto"/>
            <w:left w:val="none" w:sz="0" w:space="0" w:color="auto"/>
            <w:bottom w:val="none" w:sz="0" w:space="0" w:color="auto"/>
            <w:right w:val="none" w:sz="0" w:space="0" w:color="auto"/>
          </w:divBdr>
          <w:divsChild>
            <w:div w:id="771164590">
              <w:marLeft w:val="0"/>
              <w:marRight w:val="0"/>
              <w:marTop w:val="0"/>
              <w:marBottom w:val="0"/>
              <w:divBdr>
                <w:top w:val="none" w:sz="0" w:space="0" w:color="auto"/>
                <w:left w:val="none" w:sz="0" w:space="0" w:color="auto"/>
                <w:bottom w:val="none" w:sz="0" w:space="0" w:color="auto"/>
                <w:right w:val="none" w:sz="0" w:space="0" w:color="auto"/>
              </w:divBdr>
            </w:div>
          </w:divsChild>
        </w:div>
        <w:div w:id="1384644688">
          <w:marLeft w:val="0"/>
          <w:marRight w:val="0"/>
          <w:marTop w:val="0"/>
          <w:marBottom w:val="0"/>
          <w:divBdr>
            <w:top w:val="none" w:sz="0" w:space="0" w:color="auto"/>
            <w:left w:val="none" w:sz="0" w:space="0" w:color="auto"/>
            <w:bottom w:val="none" w:sz="0" w:space="0" w:color="auto"/>
            <w:right w:val="none" w:sz="0" w:space="0" w:color="auto"/>
          </w:divBdr>
          <w:divsChild>
            <w:div w:id="1048794702">
              <w:marLeft w:val="0"/>
              <w:marRight w:val="0"/>
              <w:marTop w:val="0"/>
              <w:marBottom w:val="0"/>
              <w:divBdr>
                <w:top w:val="none" w:sz="0" w:space="0" w:color="auto"/>
                <w:left w:val="none" w:sz="0" w:space="0" w:color="auto"/>
                <w:bottom w:val="none" w:sz="0" w:space="0" w:color="auto"/>
                <w:right w:val="none" w:sz="0" w:space="0" w:color="auto"/>
              </w:divBdr>
              <w:divsChild>
                <w:div w:id="2006785111">
                  <w:marLeft w:val="0"/>
                  <w:marRight w:val="0"/>
                  <w:marTop w:val="0"/>
                  <w:marBottom w:val="0"/>
                  <w:divBdr>
                    <w:top w:val="none" w:sz="0" w:space="0" w:color="auto"/>
                    <w:left w:val="none" w:sz="0" w:space="0" w:color="auto"/>
                    <w:bottom w:val="none" w:sz="0" w:space="0" w:color="auto"/>
                    <w:right w:val="none" w:sz="0" w:space="0" w:color="auto"/>
                  </w:divBdr>
                  <w:divsChild>
                    <w:div w:id="606541207">
                      <w:marLeft w:val="0"/>
                      <w:marRight w:val="0"/>
                      <w:marTop w:val="0"/>
                      <w:marBottom w:val="0"/>
                      <w:divBdr>
                        <w:top w:val="none" w:sz="0" w:space="0" w:color="auto"/>
                        <w:left w:val="none" w:sz="0" w:space="0" w:color="auto"/>
                        <w:bottom w:val="none" w:sz="0" w:space="0" w:color="auto"/>
                        <w:right w:val="none" w:sz="0" w:space="0" w:color="auto"/>
                      </w:divBdr>
                    </w:div>
                    <w:div w:id="1413041634">
                      <w:marLeft w:val="0"/>
                      <w:marRight w:val="0"/>
                      <w:marTop w:val="0"/>
                      <w:marBottom w:val="0"/>
                      <w:divBdr>
                        <w:top w:val="none" w:sz="0" w:space="0" w:color="auto"/>
                        <w:left w:val="none" w:sz="0" w:space="0" w:color="auto"/>
                        <w:bottom w:val="none" w:sz="0" w:space="0" w:color="auto"/>
                        <w:right w:val="none" w:sz="0" w:space="0" w:color="auto"/>
                      </w:divBdr>
                    </w:div>
                    <w:div w:id="1834759436">
                      <w:marLeft w:val="0"/>
                      <w:marRight w:val="0"/>
                      <w:marTop w:val="0"/>
                      <w:marBottom w:val="0"/>
                      <w:divBdr>
                        <w:top w:val="none" w:sz="0" w:space="0" w:color="auto"/>
                        <w:left w:val="none" w:sz="0" w:space="0" w:color="auto"/>
                        <w:bottom w:val="none" w:sz="0" w:space="0" w:color="auto"/>
                        <w:right w:val="none" w:sz="0" w:space="0" w:color="auto"/>
                      </w:divBdr>
                    </w:div>
                    <w:div w:id="458380317">
                      <w:marLeft w:val="0"/>
                      <w:marRight w:val="0"/>
                      <w:marTop w:val="0"/>
                      <w:marBottom w:val="0"/>
                      <w:divBdr>
                        <w:top w:val="none" w:sz="0" w:space="0" w:color="auto"/>
                        <w:left w:val="none" w:sz="0" w:space="0" w:color="auto"/>
                        <w:bottom w:val="none" w:sz="0" w:space="0" w:color="auto"/>
                        <w:right w:val="none" w:sz="0" w:space="0" w:color="auto"/>
                      </w:divBdr>
                    </w:div>
                    <w:div w:id="162015721">
                      <w:marLeft w:val="0"/>
                      <w:marRight w:val="0"/>
                      <w:marTop w:val="0"/>
                      <w:marBottom w:val="0"/>
                      <w:divBdr>
                        <w:top w:val="none" w:sz="0" w:space="0" w:color="auto"/>
                        <w:left w:val="none" w:sz="0" w:space="0" w:color="auto"/>
                        <w:bottom w:val="none" w:sz="0" w:space="0" w:color="auto"/>
                        <w:right w:val="none" w:sz="0" w:space="0" w:color="auto"/>
                      </w:divBdr>
                    </w:div>
                    <w:div w:id="1861776068">
                      <w:marLeft w:val="0"/>
                      <w:marRight w:val="0"/>
                      <w:marTop w:val="0"/>
                      <w:marBottom w:val="0"/>
                      <w:divBdr>
                        <w:top w:val="none" w:sz="0" w:space="0" w:color="auto"/>
                        <w:left w:val="none" w:sz="0" w:space="0" w:color="auto"/>
                        <w:bottom w:val="none" w:sz="0" w:space="0" w:color="auto"/>
                        <w:right w:val="none" w:sz="0" w:space="0" w:color="auto"/>
                      </w:divBdr>
                    </w:div>
                    <w:div w:id="95367332">
                      <w:marLeft w:val="0"/>
                      <w:marRight w:val="0"/>
                      <w:marTop w:val="0"/>
                      <w:marBottom w:val="0"/>
                      <w:divBdr>
                        <w:top w:val="none" w:sz="0" w:space="0" w:color="auto"/>
                        <w:left w:val="none" w:sz="0" w:space="0" w:color="auto"/>
                        <w:bottom w:val="none" w:sz="0" w:space="0" w:color="auto"/>
                        <w:right w:val="none" w:sz="0" w:space="0" w:color="auto"/>
                      </w:divBdr>
                    </w:div>
                    <w:div w:id="224033357">
                      <w:marLeft w:val="0"/>
                      <w:marRight w:val="0"/>
                      <w:marTop w:val="0"/>
                      <w:marBottom w:val="0"/>
                      <w:divBdr>
                        <w:top w:val="none" w:sz="0" w:space="0" w:color="auto"/>
                        <w:left w:val="none" w:sz="0" w:space="0" w:color="auto"/>
                        <w:bottom w:val="none" w:sz="0" w:space="0" w:color="auto"/>
                        <w:right w:val="none" w:sz="0" w:space="0" w:color="auto"/>
                      </w:divBdr>
                    </w:div>
                    <w:div w:id="136146194">
                      <w:marLeft w:val="0"/>
                      <w:marRight w:val="0"/>
                      <w:marTop w:val="0"/>
                      <w:marBottom w:val="0"/>
                      <w:divBdr>
                        <w:top w:val="none" w:sz="0" w:space="0" w:color="auto"/>
                        <w:left w:val="none" w:sz="0" w:space="0" w:color="auto"/>
                        <w:bottom w:val="none" w:sz="0" w:space="0" w:color="auto"/>
                        <w:right w:val="none" w:sz="0" w:space="0" w:color="auto"/>
                      </w:divBdr>
                    </w:div>
                    <w:div w:id="1702901808">
                      <w:marLeft w:val="0"/>
                      <w:marRight w:val="0"/>
                      <w:marTop w:val="0"/>
                      <w:marBottom w:val="0"/>
                      <w:divBdr>
                        <w:top w:val="none" w:sz="0" w:space="0" w:color="auto"/>
                        <w:left w:val="none" w:sz="0" w:space="0" w:color="auto"/>
                        <w:bottom w:val="none" w:sz="0" w:space="0" w:color="auto"/>
                        <w:right w:val="none" w:sz="0" w:space="0" w:color="auto"/>
                      </w:divBdr>
                    </w:div>
                    <w:div w:id="302008845">
                      <w:marLeft w:val="0"/>
                      <w:marRight w:val="0"/>
                      <w:marTop w:val="0"/>
                      <w:marBottom w:val="0"/>
                      <w:divBdr>
                        <w:top w:val="none" w:sz="0" w:space="0" w:color="auto"/>
                        <w:left w:val="none" w:sz="0" w:space="0" w:color="auto"/>
                        <w:bottom w:val="none" w:sz="0" w:space="0" w:color="auto"/>
                        <w:right w:val="none" w:sz="0" w:space="0" w:color="auto"/>
                      </w:divBdr>
                    </w:div>
                    <w:div w:id="1687977776">
                      <w:marLeft w:val="0"/>
                      <w:marRight w:val="0"/>
                      <w:marTop w:val="0"/>
                      <w:marBottom w:val="0"/>
                      <w:divBdr>
                        <w:top w:val="none" w:sz="0" w:space="0" w:color="auto"/>
                        <w:left w:val="none" w:sz="0" w:space="0" w:color="auto"/>
                        <w:bottom w:val="none" w:sz="0" w:space="0" w:color="auto"/>
                        <w:right w:val="none" w:sz="0" w:space="0" w:color="auto"/>
                      </w:divBdr>
                    </w:div>
                    <w:div w:id="203711974">
                      <w:marLeft w:val="0"/>
                      <w:marRight w:val="0"/>
                      <w:marTop w:val="0"/>
                      <w:marBottom w:val="0"/>
                      <w:divBdr>
                        <w:top w:val="none" w:sz="0" w:space="0" w:color="auto"/>
                        <w:left w:val="none" w:sz="0" w:space="0" w:color="auto"/>
                        <w:bottom w:val="none" w:sz="0" w:space="0" w:color="auto"/>
                        <w:right w:val="none" w:sz="0" w:space="0" w:color="auto"/>
                      </w:divBdr>
                    </w:div>
                    <w:div w:id="1213536830">
                      <w:marLeft w:val="0"/>
                      <w:marRight w:val="0"/>
                      <w:marTop w:val="0"/>
                      <w:marBottom w:val="0"/>
                      <w:divBdr>
                        <w:top w:val="none" w:sz="0" w:space="0" w:color="auto"/>
                        <w:left w:val="none" w:sz="0" w:space="0" w:color="auto"/>
                        <w:bottom w:val="none" w:sz="0" w:space="0" w:color="auto"/>
                        <w:right w:val="none" w:sz="0" w:space="0" w:color="auto"/>
                      </w:divBdr>
                    </w:div>
                    <w:div w:id="1211647011">
                      <w:marLeft w:val="0"/>
                      <w:marRight w:val="0"/>
                      <w:marTop w:val="0"/>
                      <w:marBottom w:val="0"/>
                      <w:divBdr>
                        <w:top w:val="none" w:sz="0" w:space="0" w:color="auto"/>
                        <w:left w:val="none" w:sz="0" w:space="0" w:color="auto"/>
                        <w:bottom w:val="none" w:sz="0" w:space="0" w:color="auto"/>
                        <w:right w:val="none" w:sz="0" w:space="0" w:color="auto"/>
                      </w:divBdr>
                    </w:div>
                    <w:div w:id="2109546984">
                      <w:marLeft w:val="0"/>
                      <w:marRight w:val="0"/>
                      <w:marTop w:val="0"/>
                      <w:marBottom w:val="0"/>
                      <w:divBdr>
                        <w:top w:val="none" w:sz="0" w:space="0" w:color="auto"/>
                        <w:left w:val="none" w:sz="0" w:space="0" w:color="auto"/>
                        <w:bottom w:val="none" w:sz="0" w:space="0" w:color="auto"/>
                        <w:right w:val="none" w:sz="0" w:space="0" w:color="auto"/>
                      </w:divBdr>
                    </w:div>
                    <w:div w:id="16221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6897">
              <w:marLeft w:val="0"/>
              <w:marRight w:val="0"/>
              <w:marTop w:val="0"/>
              <w:marBottom w:val="0"/>
              <w:divBdr>
                <w:top w:val="none" w:sz="0" w:space="0" w:color="auto"/>
                <w:left w:val="none" w:sz="0" w:space="0" w:color="auto"/>
                <w:bottom w:val="none" w:sz="0" w:space="0" w:color="auto"/>
                <w:right w:val="none" w:sz="0" w:space="0" w:color="auto"/>
              </w:divBdr>
              <w:divsChild>
                <w:div w:id="4873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6705">
          <w:marLeft w:val="0"/>
          <w:marRight w:val="0"/>
          <w:marTop w:val="0"/>
          <w:marBottom w:val="0"/>
          <w:divBdr>
            <w:top w:val="none" w:sz="0" w:space="0" w:color="auto"/>
            <w:left w:val="none" w:sz="0" w:space="0" w:color="auto"/>
            <w:bottom w:val="none" w:sz="0" w:space="0" w:color="auto"/>
            <w:right w:val="none" w:sz="0" w:space="0" w:color="auto"/>
          </w:divBdr>
        </w:div>
        <w:div w:id="178546201">
          <w:marLeft w:val="0"/>
          <w:marRight w:val="0"/>
          <w:marTop w:val="0"/>
          <w:marBottom w:val="0"/>
          <w:divBdr>
            <w:top w:val="none" w:sz="0" w:space="0" w:color="auto"/>
            <w:left w:val="none" w:sz="0" w:space="0" w:color="auto"/>
            <w:bottom w:val="none" w:sz="0" w:space="0" w:color="auto"/>
            <w:right w:val="none" w:sz="0" w:space="0" w:color="auto"/>
          </w:divBdr>
        </w:div>
        <w:div w:id="2052921884">
          <w:marLeft w:val="0"/>
          <w:marRight w:val="0"/>
          <w:marTop w:val="0"/>
          <w:marBottom w:val="0"/>
          <w:divBdr>
            <w:top w:val="none" w:sz="0" w:space="0" w:color="auto"/>
            <w:left w:val="none" w:sz="0" w:space="0" w:color="auto"/>
            <w:bottom w:val="none" w:sz="0" w:space="0" w:color="auto"/>
            <w:right w:val="none" w:sz="0" w:space="0" w:color="auto"/>
          </w:divBdr>
        </w:div>
        <w:div w:id="1453137764">
          <w:marLeft w:val="0"/>
          <w:marRight w:val="0"/>
          <w:marTop w:val="0"/>
          <w:marBottom w:val="0"/>
          <w:divBdr>
            <w:top w:val="none" w:sz="0" w:space="0" w:color="auto"/>
            <w:left w:val="none" w:sz="0" w:space="0" w:color="auto"/>
            <w:bottom w:val="none" w:sz="0" w:space="0" w:color="auto"/>
            <w:right w:val="none" w:sz="0" w:space="0" w:color="auto"/>
          </w:divBdr>
          <w:divsChild>
            <w:div w:id="826437302">
              <w:marLeft w:val="0"/>
              <w:marRight w:val="0"/>
              <w:marTop w:val="0"/>
              <w:marBottom w:val="75"/>
              <w:divBdr>
                <w:top w:val="none" w:sz="0" w:space="0" w:color="auto"/>
                <w:left w:val="none" w:sz="0" w:space="0" w:color="auto"/>
                <w:bottom w:val="single" w:sz="6" w:space="4" w:color="F5F5F5"/>
                <w:right w:val="none" w:sz="0" w:space="0" w:color="auto"/>
              </w:divBdr>
            </w:div>
          </w:divsChild>
        </w:div>
        <w:div w:id="1916351794">
          <w:marLeft w:val="0"/>
          <w:marRight w:val="0"/>
          <w:marTop w:val="0"/>
          <w:marBottom w:val="0"/>
          <w:divBdr>
            <w:top w:val="none" w:sz="0" w:space="0" w:color="auto"/>
            <w:left w:val="none" w:sz="0" w:space="0" w:color="auto"/>
            <w:bottom w:val="none" w:sz="0" w:space="0" w:color="auto"/>
            <w:right w:val="none" w:sz="0" w:space="0" w:color="auto"/>
          </w:divBdr>
          <w:divsChild>
            <w:div w:id="1584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470">
      <w:bodyDiv w:val="1"/>
      <w:marLeft w:val="0"/>
      <w:marRight w:val="0"/>
      <w:marTop w:val="0"/>
      <w:marBottom w:val="0"/>
      <w:divBdr>
        <w:top w:val="none" w:sz="0" w:space="0" w:color="auto"/>
        <w:left w:val="none" w:sz="0" w:space="0" w:color="auto"/>
        <w:bottom w:val="none" w:sz="0" w:space="0" w:color="auto"/>
        <w:right w:val="none" w:sz="0" w:space="0" w:color="auto"/>
      </w:divBdr>
      <w:divsChild>
        <w:div w:id="40906472">
          <w:marLeft w:val="0"/>
          <w:marRight w:val="0"/>
          <w:marTop w:val="0"/>
          <w:marBottom w:val="0"/>
          <w:divBdr>
            <w:top w:val="none" w:sz="0" w:space="0" w:color="auto"/>
            <w:left w:val="none" w:sz="0" w:space="0" w:color="auto"/>
            <w:bottom w:val="none" w:sz="0" w:space="0" w:color="auto"/>
            <w:right w:val="none" w:sz="0" w:space="0" w:color="auto"/>
          </w:divBdr>
          <w:divsChild>
            <w:div w:id="673995142">
              <w:marLeft w:val="0"/>
              <w:marRight w:val="0"/>
              <w:marTop w:val="0"/>
              <w:marBottom w:val="0"/>
              <w:divBdr>
                <w:top w:val="none" w:sz="0" w:space="0" w:color="auto"/>
                <w:left w:val="none" w:sz="0" w:space="0" w:color="auto"/>
                <w:bottom w:val="none" w:sz="0" w:space="0" w:color="auto"/>
                <w:right w:val="none" w:sz="0" w:space="0" w:color="auto"/>
              </w:divBdr>
            </w:div>
          </w:divsChild>
        </w:div>
        <w:div w:id="89619089">
          <w:marLeft w:val="0"/>
          <w:marRight w:val="0"/>
          <w:marTop w:val="0"/>
          <w:marBottom w:val="0"/>
          <w:divBdr>
            <w:top w:val="none" w:sz="0" w:space="0" w:color="auto"/>
            <w:left w:val="none" w:sz="0" w:space="0" w:color="auto"/>
            <w:bottom w:val="none" w:sz="0" w:space="0" w:color="auto"/>
            <w:right w:val="none" w:sz="0" w:space="0" w:color="auto"/>
          </w:divBdr>
        </w:div>
        <w:div w:id="435293532">
          <w:marLeft w:val="0"/>
          <w:marRight w:val="0"/>
          <w:marTop w:val="0"/>
          <w:marBottom w:val="0"/>
          <w:divBdr>
            <w:top w:val="none" w:sz="0" w:space="0" w:color="auto"/>
            <w:left w:val="none" w:sz="0" w:space="0" w:color="auto"/>
            <w:bottom w:val="none" w:sz="0" w:space="0" w:color="auto"/>
            <w:right w:val="none" w:sz="0" w:space="0" w:color="auto"/>
          </w:divBdr>
        </w:div>
        <w:div w:id="469446576">
          <w:marLeft w:val="0"/>
          <w:marRight w:val="0"/>
          <w:marTop w:val="0"/>
          <w:marBottom w:val="0"/>
          <w:divBdr>
            <w:top w:val="none" w:sz="0" w:space="0" w:color="auto"/>
            <w:left w:val="none" w:sz="0" w:space="0" w:color="auto"/>
            <w:bottom w:val="none" w:sz="0" w:space="0" w:color="auto"/>
            <w:right w:val="none" w:sz="0" w:space="0" w:color="auto"/>
          </w:divBdr>
          <w:divsChild>
            <w:div w:id="51932885">
              <w:marLeft w:val="0"/>
              <w:marRight w:val="0"/>
              <w:marTop w:val="0"/>
              <w:marBottom w:val="0"/>
              <w:divBdr>
                <w:top w:val="none" w:sz="0" w:space="0" w:color="auto"/>
                <w:left w:val="none" w:sz="0" w:space="0" w:color="auto"/>
                <w:bottom w:val="none" w:sz="0" w:space="0" w:color="auto"/>
                <w:right w:val="none" w:sz="0" w:space="0" w:color="auto"/>
              </w:divBdr>
            </w:div>
          </w:divsChild>
        </w:div>
        <w:div w:id="494959880">
          <w:marLeft w:val="0"/>
          <w:marRight w:val="0"/>
          <w:marTop w:val="0"/>
          <w:marBottom w:val="0"/>
          <w:divBdr>
            <w:top w:val="none" w:sz="0" w:space="0" w:color="auto"/>
            <w:left w:val="none" w:sz="0" w:space="0" w:color="auto"/>
            <w:bottom w:val="none" w:sz="0" w:space="0" w:color="auto"/>
            <w:right w:val="none" w:sz="0" w:space="0" w:color="auto"/>
          </w:divBdr>
          <w:divsChild>
            <w:div w:id="166335270">
              <w:marLeft w:val="0"/>
              <w:marRight w:val="0"/>
              <w:marTop w:val="0"/>
              <w:marBottom w:val="0"/>
              <w:divBdr>
                <w:top w:val="none" w:sz="0" w:space="0" w:color="auto"/>
                <w:left w:val="none" w:sz="0" w:space="0" w:color="auto"/>
                <w:bottom w:val="none" w:sz="0" w:space="0" w:color="auto"/>
                <w:right w:val="none" w:sz="0" w:space="0" w:color="auto"/>
              </w:divBdr>
            </w:div>
          </w:divsChild>
        </w:div>
        <w:div w:id="1207647043">
          <w:marLeft w:val="0"/>
          <w:marRight w:val="0"/>
          <w:marTop w:val="0"/>
          <w:marBottom w:val="0"/>
          <w:divBdr>
            <w:top w:val="none" w:sz="0" w:space="0" w:color="auto"/>
            <w:left w:val="none" w:sz="0" w:space="0" w:color="auto"/>
            <w:bottom w:val="none" w:sz="0" w:space="0" w:color="auto"/>
            <w:right w:val="none" w:sz="0" w:space="0" w:color="auto"/>
          </w:divBdr>
        </w:div>
        <w:div w:id="1668091022">
          <w:marLeft w:val="0"/>
          <w:marRight w:val="0"/>
          <w:marTop w:val="0"/>
          <w:marBottom w:val="75"/>
          <w:divBdr>
            <w:top w:val="none" w:sz="0" w:space="0" w:color="auto"/>
            <w:left w:val="none" w:sz="0" w:space="0" w:color="auto"/>
            <w:bottom w:val="single" w:sz="6" w:space="4" w:color="F5F5F5"/>
            <w:right w:val="none" w:sz="0" w:space="0" w:color="auto"/>
          </w:divBdr>
          <w:divsChild>
            <w:div w:id="1229419910">
              <w:marLeft w:val="0"/>
              <w:marRight w:val="0"/>
              <w:marTop w:val="0"/>
              <w:marBottom w:val="0"/>
              <w:divBdr>
                <w:top w:val="none" w:sz="0" w:space="0" w:color="auto"/>
                <w:left w:val="none" w:sz="0" w:space="0" w:color="auto"/>
                <w:bottom w:val="none" w:sz="0" w:space="0" w:color="auto"/>
                <w:right w:val="none" w:sz="0" w:space="0" w:color="auto"/>
              </w:divBdr>
              <w:divsChild>
                <w:div w:id="943924282">
                  <w:marLeft w:val="0"/>
                  <w:marRight w:val="0"/>
                  <w:marTop w:val="0"/>
                  <w:marBottom w:val="0"/>
                  <w:divBdr>
                    <w:top w:val="none" w:sz="0" w:space="0" w:color="auto"/>
                    <w:left w:val="none" w:sz="0" w:space="0" w:color="auto"/>
                    <w:bottom w:val="none" w:sz="0" w:space="0" w:color="auto"/>
                    <w:right w:val="none" w:sz="0" w:space="0" w:color="auto"/>
                  </w:divBdr>
                </w:div>
              </w:divsChild>
            </w:div>
            <w:div w:id="1813596308">
              <w:marLeft w:val="0"/>
              <w:marRight w:val="0"/>
              <w:marTop w:val="0"/>
              <w:marBottom w:val="0"/>
              <w:divBdr>
                <w:top w:val="none" w:sz="0" w:space="0" w:color="auto"/>
                <w:left w:val="none" w:sz="0" w:space="0" w:color="auto"/>
                <w:bottom w:val="none" w:sz="0" w:space="0" w:color="auto"/>
                <w:right w:val="none" w:sz="0" w:space="0" w:color="auto"/>
              </w:divBdr>
              <w:divsChild>
                <w:div w:id="1327128559">
                  <w:marLeft w:val="0"/>
                  <w:marRight w:val="0"/>
                  <w:marTop w:val="45"/>
                  <w:marBottom w:val="0"/>
                  <w:divBdr>
                    <w:top w:val="none" w:sz="0" w:space="0" w:color="auto"/>
                    <w:left w:val="none" w:sz="0" w:space="0" w:color="auto"/>
                    <w:bottom w:val="none" w:sz="0" w:space="0" w:color="auto"/>
                    <w:right w:val="none" w:sz="0" w:space="0" w:color="auto"/>
                  </w:divBdr>
                  <w:divsChild>
                    <w:div w:id="1351100788">
                      <w:marLeft w:val="0"/>
                      <w:marRight w:val="0"/>
                      <w:marTop w:val="0"/>
                      <w:marBottom w:val="0"/>
                      <w:divBdr>
                        <w:top w:val="none" w:sz="0" w:space="0" w:color="auto"/>
                        <w:left w:val="none" w:sz="0" w:space="0" w:color="auto"/>
                        <w:bottom w:val="none" w:sz="0" w:space="0" w:color="auto"/>
                        <w:right w:val="none" w:sz="0" w:space="0" w:color="auto"/>
                      </w:divBdr>
                      <w:divsChild>
                        <w:div w:id="8969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7917">
          <w:marLeft w:val="0"/>
          <w:marRight w:val="0"/>
          <w:marTop w:val="0"/>
          <w:marBottom w:val="0"/>
          <w:divBdr>
            <w:top w:val="none" w:sz="0" w:space="0" w:color="auto"/>
            <w:left w:val="none" w:sz="0" w:space="0" w:color="auto"/>
            <w:bottom w:val="none" w:sz="0" w:space="0" w:color="auto"/>
            <w:right w:val="none" w:sz="0" w:space="0" w:color="auto"/>
          </w:divBdr>
          <w:divsChild>
            <w:div w:id="973869864">
              <w:marLeft w:val="0"/>
              <w:marRight w:val="0"/>
              <w:marTop w:val="0"/>
              <w:marBottom w:val="0"/>
              <w:divBdr>
                <w:top w:val="none" w:sz="0" w:space="0" w:color="auto"/>
                <w:left w:val="none" w:sz="0" w:space="0" w:color="auto"/>
                <w:bottom w:val="none" w:sz="0" w:space="0" w:color="auto"/>
                <w:right w:val="none" w:sz="0" w:space="0" w:color="auto"/>
              </w:divBdr>
              <w:divsChild>
                <w:div w:id="2118404549">
                  <w:marLeft w:val="0"/>
                  <w:marRight w:val="0"/>
                  <w:marTop w:val="0"/>
                  <w:marBottom w:val="0"/>
                  <w:divBdr>
                    <w:top w:val="none" w:sz="0" w:space="0" w:color="auto"/>
                    <w:left w:val="none" w:sz="0" w:space="0" w:color="auto"/>
                    <w:bottom w:val="none" w:sz="0" w:space="0" w:color="auto"/>
                    <w:right w:val="none" w:sz="0" w:space="0" w:color="auto"/>
                  </w:divBdr>
                  <w:divsChild>
                    <w:div w:id="7192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367">
              <w:marLeft w:val="0"/>
              <w:marRight w:val="0"/>
              <w:marTop w:val="0"/>
              <w:marBottom w:val="0"/>
              <w:divBdr>
                <w:top w:val="none" w:sz="0" w:space="0" w:color="auto"/>
                <w:left w:val="none" w:sz="0" w:space="0" w:color="auto"/>
                <w:bottom w:val="none" w:sz="0" w:space="0" w:color="auto"/>
                <w:right w:val="none" w:sz="0" w:space="0" w:color="auto"/>
              </w:divBdr>
              <w:divsChild>
                <w:div w:id="1178035399">
                  <w:marLeft w:val="0"/>
                  <w:marRight w:val="0"/>
                  <w:marTop w:val="0"/>
                  <w:marBottom w:val="0"/>
                  <w:divBdr>
                    <w:top w:val="none" w:sz="0" w:space="0" w:color="auto"/>
                    <w:left w:val="none" w:sz="0" w:space="0" w:color="auto"/>
                    <w:bottom w:val="none" w:sz="0" w:space="0" w:color="auto"/>
                    <w:right w:val="none" w:sz="0" w:space="0" w:color="auto"/>
                  </w:divBdr>
                  <w:divsChild>
                    <w:div w:id="67196544">
                      <w:marLeft w:val="0"/>
                      <w:marRight w:val="0"/>
                      <w:marTop w:val="0"/>
                      <w:marBottom w:val="0"/>
                      <w:divBdr>
                        <w:top w:val="none" w:sz="0" w:space="0" w:color="auto"/>
                        <w:left w:val="none" w:sz="0" w:space="0" w:color="auto"/>
                        <w:bottom w:val="none" w:sz="0" w:space="0" w:color="auto"/>
                        <w:right w:val="none" w:sz="0" w:space="0" w:color="auto"/>
                      </w:divBdr>
                    </w:div>
                    <w:div w:id="92945369">
                      <w:marLeft w:val="0"/>
                      <w:marRight w:val="0"/>
                      <w:marTop w:val="0"/>
                      <w:marBottom w:val="0"/>
                      <w:divBdr>
                        <w:top w:val="none" w:sz="0" w:space="0" w:color="auto"/>
                        <w:left w:val="none" w:sz="0" w:space="0" w:color="auto"/>
                        <w:bottom w:val="none" w:sz="0" w:space="0" w:color="auto"/>
                        <w:right w:val="none" w:sz="0" w:space="0" w:color="auto"/>
                      </w:divBdr>
                    </w:div>
                    <w:div w:id="117072117">
                      <w:marLeft w:val="0"/>
                      <w:marRight w:val="0"/>
                      <w:marTop w:val="0"/>
                      <w:marBottom w:val="0"/>
                      <w:divBdr>
                        <w:top w:val="none" w:sz="0" w:space="0" w:color="auto"/>
                        <w:left w:val="none" w:sz="0" w:space="0" w:color="auto"/>
                        <w:bottom w:val="none" w:sz="0" w:space="0" w:color="auto"/>
                        <w:right w:val="none" w:sz="0" w:space="0" w:color="auto"/>
                      </w:divBdr>
                    </w:div>
                    <w:div w:id="161091956">
                      <w:marLeft w:val="0"/>
                      <w:marRight w:val="0"/>
                      <w:marTop w:val="0"/>
                      <w:marBottom w:val="0"/>
                      <w:divBdr>
                        <w:top w:val="none" w:sz="0" w:space="0" w:color="auto"/>
                        <w:left w:val="none" w:sz="0" w:space="0" w:color="auto"/>
                        <w:bottom w:val="none" w:sz="0" w:space="0" w:color="auto"/>
                        <w:right w:val="none" w:sz="0" w:space="0" w:color="auto"/>
                      </w:divBdr>
                    </w:div>
                    <w:div w:id="536771426">
                      <w:marLeft w:val="0"/>
                      <w:marRight w:val="0"/>
                      <w:marTop w:val="0"/>
                      <w:marBottom w:val="0"/>
                      <w:divBdr>
                        <w:top w:val="none" w:sz="0" w:space="0" w:color="auto"/>
                        <w:left w:val="none" w:sz="0" w:space="0" w:color="auto"/>
                        <w:bottom w:val="none" w:sz="0" w:space="0" w:color="auto"/>
                        <w:right w:val="none" w:sz="0" w:space="0" w:color="auto"/>
                      </w:divBdr>
                    </w:div>
                    <w:div w:id="619263086">
                      <w:marLeft w:val="0"/>
                      <w:marRight w:val="0"/>
                      <w:marTop w:val="0"/>
                      <w:marBottom w:val="0"/>
                      <w:divBdr>
                        <w:top w:val="none" w:sz="0" w:space="0" w:color="auto"/>
                        <w:left w:val="none" w:sz="0" w:space="0" w:color="auto"/>
                        <w:bottom w:val="none" w:sz="0" w:space="0" w:color="auto"/>
                        <w:right w:val="none" w:sz="0" w:space="0" w:color="auto"/>
                      </w:divBdr>
                    </w:div>
                    <w:div w:id="624581946">
                      <w:marLeft w:val="0"/>
                      <w:marRight w:val="0"/>
                      <w:marTop w:val="0"/>
                      <w:marBottom w:val="0"/>
                      <w:divBdr>
                        <w:top w:val="none" w:sz="0" w:space="0" w:color="auto"/>
                        <w:left w:val="none" w:sz="0" w:space="0" w:color="auto"/>
                        <w:bottom w:val="none" w:sz="0" w:space="0" w:color="auto"/>
                        <w:right w:val="none" w:sz="0" w:space="0" w:color="auto"/>
                      </w:divBdr>
                    </w:div>
                    <w:div w:id="739333378">
                      <w:marLeft w:val="0"/>
                      <w:marRight w:val="0"/>
                      <w:marTop w:val="0"/>
                      <w:marBottom w:val="0"/>
                      <w:divBdr>
                        <w:top w:val="none" w:sz="0" w:space="0" w:color="auto"/>
                        <w:left w:val="none" w:sz="0" w:space="0" w:color="auto"/>
                        <w:bottom w:val="none" w:sz="0" w:space="0" w:color="auto"/>
                        <w:right w:val="none" w:sz="0" w:space="0" w:color="auto"/>
                      </w:divBdr>
                    </w:div>
                    <w:div w:id="758529781">
                      <w:marLeft w:val="0"/>
                      <w:marRight w:val="0"/>
                      <w:marTop w:val="0"/>
                      <w:marBottom w:val="0"/>
                      <w:divBdr>
                        <w:top w:val="none" w:sz="0" w:space="0" w:color="auto"/>
                        <w:left w:val="none" w:sz="0" w:space="0" w:color="auto"/>
                        <w:bottom w:val="none" w:sz="0" w:space="0" w:color="auto"/>
                        <w:right w:val="none" w:sz="0" w:space="0" w:color="auto"/>
                      </w:divBdr>
                    </w:div>
                    <w:div w:id="963117883">
                      <w:marLeft w:val="0"/>
                      <w:marRight w:val="0"/>
                      <w:marTop w:val="0"/>
                      <w:marBottom w:val="0"/>
                      <w:divBdr>
                        <w:top w:val="none" w:sz="0" w:space="0" w:color="auto"/>
                        <w:left w:val="none" w:sz="0" w:space="0" w:color="auto"/>
                        <w:bottom w:val="none" w:sz="0" w:space="0" w:color="auto"/>
                        <w:right w:val="none" w:sz="0" w:space="0" w:color="auto"/>
                      </w:divBdr>
                    </w:div>
                    <w:div w:id="994845305">
                      <w:marLeft w:val="0"/>
                      <w:marRight w:val="0"/>
                      <w:marTop w:val="0"/>
                      <w:marBottom w:val="0"/>
                      <w:divBdr>
                        <w:top w:val="none" w:sz="0" w:space="0" w:color="auto"/>
                        <w:left w:val="none" w:sz="0" w:space="0" w:color="auto"/>
                        <w:bottom w:val="none" w:sz="0" w:space="0" w:color="auto"/>
                        <w:right w:val="none" w:sz="0" w:space="0" w:color="auto"/>
                      </w:divBdr>
                    </w:div>
                    <w:div w:id="1169255351">
                      <w:marLeft w:val="0"/>
                      <w:marRight w:val="0"/>
                      <w:marTop w:val="0"/>
                      <w:marBottom w:val="0"/>
                      <w:divBdr>
                        <w:top w:val="none" w:sz="0" w:space="0" w:color="auto"/>
                        <w:left w:val="none" w:sz="0" w:space="0" w:color="auto"/>
                        <w:bottom w:val="none" w:sz="0" w:space="0" w:color="auto"/>
                        <w:right w:val="none" w:sz="0" w:space="0" w:color="auto"/>
                      </w:divBdr>
                    </w:div>
                    <w:div w:id="1234119300">
                      <w:marLeft w:val="0"/>
                      <w:marRight w:val="0"/>
                      <w:marTop w:val="0"/>
                      <w:marBottom w:val="0"/>
                      <w:divBdr>
                        <w:top w:val="none" w:sz="0" w:space="0" w:color="auto"/>
                        <w:left w:val="none" w:sz="0" w:space="0" w:color="auto"/>
                        <w:bottom w:val="none" w:sz="0" w:space="0" w:color="auto"/>
                        <w:right w:val="none" w:sz="0" w:space="0" w:color="auto"/>
                      </w:divBdr>
                    </w:div>
                    <w:div w:id="1468477511">
                      <w:marLeft w:val="0"/>
                      <w:marRight w:val="0"/>
                      <w:marTop w:val="0"/>
                      <w:marBottom w:val="0"/>
                      <w:divBdr>
                        <w:top w:val="none" w:sz="0" w:space="0" w:color="auto"/>
                        <w:left w:val="none" w:sz="0" w:space="0" w:color="auto"/>
                        <w:bottom w:val="none" w:sz="0" w:space="0" w:color="auto"/>
                        <w:right w:val="none" w:sz="0" w:space="0" w:color="auto"/>
                      </w:divBdr>
                    </w:div>
                    <w:div w:id="1998608942">
                      <w:marLeft w:val="0"/>
                      <w:marRight w:val="0"/>
                      <w:marTop w:val="0"/>
                      <w:marBottom w:val="0"/>
                      <w:divBdr>
                        <w:top w:val="none" w:sz="0" w:space="0" w:color="auto"/>
                        <w:left w:val="none" w:sz="0" w:space="0" w:color="auto"/>
                        <w:bottom w:val="none" w:sz="0" w:space="0" w:color="auto"/>
                        <w:right w:val="none" w:sz="0" w:space="0" w:color="auto"/>
                      </w:divBdr>
                    </w:div>
                    <w:div w:id="2000695351">
                      <w:marLeft w:val="0"/>
                      <w:marRight w:val="0"/>
                      <w:marTop w:val="0"/>
                      <w:marBottom w:val="0"/>
                      <w:divBdr>
                        <w:top w:val="none" w:sz="0" w:space="0" w:color="auto"/>
                        <w:left w:val="none" w:sz="0" w:space="0" w:color="auto"/>
                        <w:bottom w:val="none" w:sz="0" w:space="0" w:color="auto"/>
                        <w:right w:val="none" w:sz="0" w:space="0" w:color="auto"/>
                      </w:divBdr>
                    </w:div>
                    <w:div w:id="2073580355">
                      <w:marLeft w:val="0"/>
                      <w:marRight w:val="0"/>
                      <w:marTop w:val="0"/>
                      <w:marBottom w:val="0"/>
                      <w:divBdr>
                        <w:top w:val="none" w:sz="0" w:space="0" w:color="auto"/>
                        <w:left w:val="none" w:sz="0" w:space="0" w:color="auto"/>
                        <w:bottom w:val="none" w:sz="0" w:space="0" w:color="auto"/>
                        <w:right w:val="none" w:sz="0" w:space="0" w:color="auto"/>
                      </w:divBdr>
                    </w:div>
                    <w:div w:id="21037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07161">
      <w:bodyDiv w:val="1"/>
      <w:marLeft w:val="0"/>
      <w:marRight w:val="0"/>
      <w:marTop w:val="0"/>
      <w:marBottom w:val="0"/>
      <w:divBdr>
        <w:top w:val="none" w:sz="0" w:space="0" w:color="auto"/>
        <w:left w:val="none" w:sz="0" w:space="0" w:color="auto"/>
        <w:bottom w:val="none" w:sz="0" w:space="0" w:color="auto"/>
        <w:right w:val="none" w:sz="0" w:space="0" w:color="auto"/>
      </w:divBdr>
    </w:div>
    <w:div w:id="1256281556">
      <w:bodyDiv w:val="1"/>
      <w:marLeft w:val="0"/>
      <w:marRight w:val="0"/>
      <w:marTop w:val="0"/>
      <w:marBottom w:val="0"/>
      <w:divBdr>
        <w:top w:val="none" w:sz="0" w:space="0" w:color="auto"/>
        <w:left w:val="none" w:sz="0" w:space="0" w:color="auto"/>
        <w:bottom w:val="none" w:sz="0" w:space="0" w:color="auto"/>
        <w:right w:val="none" w:sz="0" w:space="0" w:color="auto"/>
      </w:divBdr>
    </w:div>
    <w:div w:id="1275559450">
      <w:bodyDiv w:val="1"/>
      <w:marLeft w:val="0"/>
      <w:marRight w:val="0"/>
      <w:marTop w:val="0"/>
      <w:marBottom w:val="0"/>
      <w:divBdr>
        <w:top w:val="none" w:sz="0" w:space="0" w:color="auto"/>
        <w:left w:val="none" w:sz="0" w:space="0" w:color="auto"/>
        <w:bottom w:val="none" w:sz="0" w:space="0" w:color="auto"/>
        <w:right w:val="none" w:sz="0" w:space="0" w:color="auto"/>
      </w:divBdr>
      <w:divsChild>
        <w:div w:id="1128008193">
          <w:marLeft w:val="0"/>
          <w:marRight w:val="0"/>
          <w:marTop w:val="0"/>
          <w:marBottom w:val="0"/>
          <w:divBdr>
            <w:top w:val="none" w:sz="0" w:space="0" w:color="auto"/>
            <w:left w:val="none" w:sz="0" w:space="0" w:color="auto"/>
            <w:bottom w:val="none" w:sz="0" w:space="0" w:color="auto"/>
            <w:right w:val="none" w:sz="0" w:space="0" w:color="auto"/>
          </w:divBdr>
          <w:divsChild>
            <w:div w:id="5326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99759">
      <w:bodyDiv w:val="1"/>
      <w:marLeft w:val="0"/>
      <w:marRight w:val="0"/>
      <w:marTop w:val="0"/>
      <w:marBottom w:val="0"/>
      <w:divBdr>
        <w:top w:val="none" w:sz="0" w:space="0" w:color="auto"/>
        <w:left w:val="none" w:sz="0" w:space="0" w:color="auto"/>
        <w:bottom w:val="none" w:sz="0" w:space="0" w:color="auto"/>
        <w:right w:val="none" w:sz="0" w:space="0" w:color="auto"/>
      </w:divBdr>
      <w:divsChild>
        <w:div w:id="214657604">
          <w:marLeft w:val="0"/>
          <w:marRight w:val="0"/>
          <w:marTop w:val="0"/>
          <w:marBottom w:val="0"/>
          <w:divBdr>
            <w:top w:val="none" w:sz="0" w:space="0" w:color="auto"/>
            <w:left w:val="none" w:sz="0" w:space="0" w:color="auto"/>
            <w:bottom w:val="none" w:sz="0" w:space="0" w:color="auto"/>
            <w:right w:val="none" w:sz="0" w:space="0" w:color="auto"/>
          </w:divBdr>
          <w:divsChild>
            <w:div w:id="36704437">
              <w:marLeft w:val="0"/>
              <w:marRight w:val="0"/>
              <w:marTop w:val="0"/>
              <w:marBottom w:val="0"/>
              <w:divBdr>
                <w:top w:val="none" w:sz="0" w:space="0" w:color="auto"/>
                <w:left w:val="none" w:sz="0" w:space="0" w:color="auto"/>
                <w:bottom w:val="none" w:sz="0" w:space="0" w:color="auto"/>
                <w:right w:val="none" w:sz="0" w:space="0" w:color="auto"/>
              </w:divBdr>
            </w:div>
          </w:divsChild>
        </w:div>
        <w:div w:id="647634443">
          <w:marLeft w:val="0"/>
          <w:marRight w:val="0"/>
          <w:marTop w:val="0"/>
          <w:marBottom w:val="0"/>
          <w:divBdr>
            <w:top w:val="none" w:sz="0" w:space="0" w:color="auto"/>
            <w:left w:val="none" w:sz="0" w:space="0" w:color="auto"/>
            <w:bottom w:val="none" w:sz="0" w:space="0" w:color="auto"/>
            <w:right w:val="none" w:sz="0" w:space="0" w:color="auto"/>
          </w:divBdr>
          <w:divsChild>
            <w:div w:id="607392266">
              <w:marLeft w:val="0"/>
              <w:marRight w:val="0"/>
              <w:marTop w:val="0"/>
              <w:marBottom w:val="0"/>
              <w:divBdr>
                <w:top w:val="none" w:sz="0" w:space="0" w:color="auto"/>
                <w:left w:val="none" w:sz="0" w:space="0" w:color="auto"/>
                <w:bottom w:val="none" w:sz="0" w:space="0" w:color="auto"/>
                <w:right w:val="none" w:sz="0" w:space="0" w:color="auto"/>
              </w:divBdr>
              <w:divsChild>
                <w:div w:id="2102754724">
                  <w:marLeft w:val="0"/>
                  <w:marRight w:val="0"/>
                  <w:marTop w:val="0"/>
                  <w:marBottom w:val="0"/>
                  <w:divBdr>
                    <w:top w:val="none" w:sz="0" w:space="0" w:color="auto"/>
                    <w:left w:val="none" w:sz="0" w:space="0" w:color="auto"/>
                    <w:bottom w:val="none" w:sz="0" w:space="0" w:color="auto"/>
                    <w:right w:val="none" w:sz="0" w:space="0" w:color="auto"/>
                  </w:divBdr>
                  <w:divsChild>
                    <w:div w:id="11583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7215">
              <w:marLeft w:val="0"/>
              <w:marRight w:val="0"/>
              <w:marTop w:val="0"/>
              <w:marBottom w:val="0"/>
              <w:divBdr>
                <w:top w:val="none" w:sz="0" w:space="0" w:color="auto"/>
                <w:left w:val="none" w:sz="0" w:space="0" w:color="auto"/>
                <w:bottom w:val="none" w:sz="0" w:space="0" w:color="auto"/>
                <w:right w:val="none" w:sz="0" w:space="0" w:color="auto"/>
              </w:divBdr>
              <w:divsChild>
                <w:div w:id="46268998">
                  <w:marLeft w:val="0"/>
                  <w:marRight w:val="0"/>
                  <w:marTop w:val="0"/>
                  <w:marBottom w:val="0"/>
                  <w:divBdr>
                    <w:top w:val="none" w:sz="0" w:space="0" w:color="auto"/>
                    <w:left w:val="none" w:sz="0" w:space="0" w:color="auto"/>
                    <w:bottom w:val="none" w:sz="0" w:space="0" w:color="auto"/>
                    <w:right w:val="none" w:sz="0" w:space="0" w:color="auto"/>
                  </w:divBdr>
                  <w:divsChild>
                    <w:div w:id="42215163">
                      <w:marLeft w:val="0"/>
                      <w:marRight w:val="0"/>
                      <w:marTop w:val="0"/>
                      <w:marBottom w:val="0"/>
                      <w:divBdr>
                        <w:top w:val="none" w:sz="0" w:space="0" w:color="auto"/>
                        <w:left w:val="none" w:sz="0" w:space="0" w:color="auto"/>
                        <w:bottom w:val="none" w:sz="0" w:space="0" w:color="auto"/>
                        <w:right w:val="none" w:sz="0" w:space="0" w:color="auto"/>
                      </w:divBdr>
                    </w:div>
                    <w:div w:id="177937820">
                      <w:marLeft w:val="0"/>
                      <w:marRight w:val="0"/>
                      <w:marTop w:val="0"/>
                      <w:marBottom w:val="0"/>
                      <w:divBdr>
                        <w:top w:val="none" w:sz="0" w:space="0" w:color="auto"/>
                        <w:left w:val="none" w:sz="0" w:space="0" w:color="auto"/>
                        <w:bottom w:val="none" w:sz="0" w:space="0" w:color="auto"/>
                        <w:right w:val="none" w:sz="0" w:space="0" w:color="auto"/>
                      </w:divBdr>
                    </w:div>
                    <w:div w:id="262878578">
                      <w:marLeft w:val="0"/>
                      <w:marRight w:val="0"/>
                      <w:marTop w:val="0"/>
                      <w:marBottom w:val="0"/>
                      <w:divBdr>
                        <w:top w:val="none" w:sz="0" w:space="0" w:color="auto"/>
                        <w:left w:val="none" w:sz="0" w:space="0" w:color="auto"/>
                        <w:bottom w:val="none" w:sz="0" w:space="0" w:color="auto"/>
                        <w:right w:val="none" w:sz="0" w:space="0" w:color="auto"/>
                      </w:divBdr>
                    </w:div>
                    <w:div w:id="510722898">
                      <w:marLeft w:val="0"/>
                      <w:marRight w:val="0"/>
                      <w:marTop w:val="0"/>
                      <w:marBottom w:val="0"/>
                      <w:divBdr>
                        <w:top w:val="none" w:sz="0" w:space="0" w:color="auto"/>
                        <w:left w:val="none" w:sz="0" w:space="0" w:color="auto"/>
                        <w:bottom w:val="none" w:sz="0" w:space="0" w:color="auto"/>
                        <w:right w:val="none" w:sz="0" w:space="0" w:color="auto"/>
                      </w:divBdr>
                    </w:div>
                    <w:div w:id="674187693">
                      <w:marLeft w:val="0"/>
                      <w:marRight w:val="0"/>
                      <w:marTop w:val="0"/>
                      <w:marBottom w:val="0"/>
                      <w:divBdr>
                        <w:top w:val="none" w:sz="0" w:space="0" w:color="auto"/>
                        <w:left w:val="none" w:sz="0" w:space="0" w:color="auto"/>
                        <w:bottom w:val="none" w:sz="0" w:space="0" w:color="auto"/>
                        <w:right w:val="none" w:sz="0" w:space="0" w:color="auto"/>
                      </w:divBdr>
                    </w:div>
                    <w:div w:id="802192824">
                      <w:marLeft w:val="0"/>
                      <w:marRight w:val="0"/>
                      <w:marTop w:val="0"/>
                      <w:marBottom w:val="0"/>
                      <w:divBdr>
                        <w:top w:val="none" w:sz="0" w:space="0" w:color="auto"/>
                        <w:left w:val="none" w:sz="0" w:space="0" w:color="auto"/>
                        <w:bottom w:val="none" w:sz="0" w:space="0" w:color="auto"/>
                        <w:right w:val="none" w:sz="0" w:space="0" w:color="auto"/>
                      </w:divBdr>
                    </w:div>
                    <w:div w:id="820271018">
                      <w:marLeft w:val="0"/>
                      <w:marRight w:val="0"/>
                      <w:marTop w:val="0"/>
                      <w:marBottom w:val="0"/>
                      <w:divBdr>
                        <w:top w:val="none" w:sz="0" w:space="0" w:color="auto"/>
                        <w:left w:val="none" w:sz="0" w:space="0" w:color="auto"/>
                        <w:bottom w:val="none" w:sz="0" w:space="0" w:color="auto"/>
                        <w:right w:val="none" w:sz="0" w:space="0" w:color="auto"/>
                      </w:divBdr>
                    </w:div>
                    <w:div w:id="914897558">
                      <w:marLeft w:val="0"/>
                      <w:marRight w:val="0"/>
                      <w:marTop w:val="0"/>
                      <w:marBottom w:val="0"/>
                      <w:divBdr>
                        <w:top w:val="none" w:sz="0" w:space="0" w:color="auto"/>
                        <w:left w:val="none" w:sz="0" w:space="0" w:color="auto"/>
                        <w:bottom w:val="none" w:sz="0" w:space="0" w:color="auto"/>
                        <w:right w:val="none" w:sz="0" w:space="0" w:color="auto"/>
                      </w:divBdr>
                    </w:div>
                    <w:div w:id="990405332">
                      <w:marLeft w:val="0"/>
                      <w:marRight w:val="0"/>
                      <w:marTop w:val="0"/>
                      <w:marBottom w:val="0"/>
                      <w:divBdr>
                        <w:top w:val="none" w:sz="0" w:space="0" w:color="auto"/>
                        <w:left w:val="none" w:sz="0" w:space="0" w:color="auto"/>
                        <w:bottom w:val="none" w:sz="0" w:space="0" w:color="auto"/>
                        <w:right w:val="none" w:sz="0" w:space="0" w:color="auto"/>
                      </w:divBdr>
                    </w:div>
                    <w:div w:id="1066604903">
                      <w:marLeft w:val="0"/>
                      <w:marRight w:val="0"/>
                      <w:marTop w:val="0"/>
                      <w:marBottom w:val="0"/>
                      <w:divBdr>
                        <w:top w:val="none" w:sz="0" w:space="0" w:color="auto"/>
                        <w:left w:val="none" w:sz="0" w:space="0" w:color="auto"/>
                        <w:bottom w:val="none" w:sz="0" w:space="0" w:color="auto"/>
                        <w:right w:val="none" w:sz="0" w:space="0" w:color="auto"/>
                      </w:divBdr>
                    </w:div>
                    <w:div w:id="1285042170">
                      <w:marLeft w:val="0"/>
                      <w:marRight w:val="0"/>
                      <w:marTop w:val="0"/>
                      <w:marBottom w:val="0"/>
                      <w:divBdr>
                        <w:top w:val="none" w:sz="0" w:space="0" w:color="auto"/>
                        <w:left w:val="none" w:sz="0" w:space="0" w:color="auto"/>
                        <w:bottom w:val="none" w:sz="0" w:space="0" w:color="auto"/>
                        <w:right w:val="none" w:sz="0" w:space="0" w:color="auto"/>
                      </w:divBdr>
                    </w:div>
                    <w:div w:id="1315373252">
                      <w:marLeft w:val="0"/>
                      <w:marRight w:val="0"/>
                      <w:marTop w:val="0"/>
                      <w:marBottom w:val="0"/>
                      <w:divBdr>
                        <w:top w:val="none" w:sz="0" w:space="0" w:color="auto"/>
                        <w:left w:val="none" w:sz="0" w:space="0" w:color="auto"/>
                        <w:bottom w:val="none" w:sz="0" w:space="0" w:color="auto"/>
                        <w:right w:val="none" w:sz="0" w:space="0" w:color="auto"/>
                      </w:divBdr>
                    </w:div>
                    <w:div w:id="1353148092">
                      <w:marLeft w:val="0"/>
                      <w:marRight w:val="0"/>
                      <w:marTop w:val="0"/>
                      <w:marBottom w:val="0"/>
                      <w:divBdr>
                        <w:top w:val="none" w:sz="0" w:space="0" w:color="auto"/>
                        <w:left w:val="none" w:sz="0" w:space="0" w:color="auto"/>
                        <w:bottom w:val="none" w:sz="0" w:space="0" w:color="auto"/>
                        <w:right w:val="none" w:sz="0" w:space="0" w:color="auto"/>
                      </w:divBdr>
                    </w:div>
                    <w:div w:id="1469784806">
                      <w:marLeft w:val="0"/>
                      <w:marRight w:val="0"/>
                      <w:marTop w:val="0"/>
                      <w:marBottom w:val="0"/>
                      <w:divBdr>
                        <w:top w:val="none" w:sz="0" w:space="0" w:color="auto"/>
                        <w:left w:val="none" w:sz="0" w:space="0" w:color="auto"/>
                        <w:bottom w:val="none" w:sz="0" w:space="0" w:color="auto"/>
                        <w:right w:val="none" w:sz="0" w:space="0" w:color="auto"/>
                      </w:divBdr>
                    </w:div>
                    <w:div w:id="1555195171">
                      <w:marLeft w:val="0"/>
                      <w:marRight w:val="0"/>
                      <w:marTop w:val="0"/>
                      <w:marBottom w:val="0"/>
                      <w:divBdr>
                        <w:top w:val="none" w:sz="0" w:space="0" w:color="auto"/>
                        <w:left w:val="none" w:sz="0" w:space="0" w:color="auto"/>
                        <w:bottom w:val="none" w:sz="0" w:space="0" w:color="auto"/>
                        <w:right w:val="none" w:sz="0" w:space="0" w:color="auto"/>
                      </w:divBdr>
                    </w:div>
                    <w:div w:id="1729838591">
                      <w:marLeft w:val="0"/>
                      <w:marRight w:val="0"/>
                      <w:marTop w:val="0"/>
                      <w:marBottom w:val="0"/>
                      <w:divBdr>
                        <w:top w:val="none" w:sz="0" w:space="0" w:color="auto"/>
                        <w:left w:val="none" w:sz="0" w:space="0" w:color="auto"/>
                        <w:bottom w:val="none" w:sz="0" w:space="0" w:color="auto"/>
                        <w:right w:val="none" w:sz="0" w:space="0" w:color="auto"/>
                      </w:divBdr>
                    </w:div>
                    <w:div w:id="1758020741">
                      <w:marLeft w:val="0"/>
                      <w:marRight w:val="0"/>
                      <w:marTop w:val="0"/>
                      <w:marBottom w:val="0"/>
                      <w:divBdr>
                        <w:top w:val="none" w:sz="0" w:space="0" w:color="auto"/>
                        <w:left w:val="none" w:sz="0" w:space="0" w:color="auto"/>
                        <w:bottom w:val="none" w:sz="0" w:space="0" w:color="auto"/>
                        <w:right w:val="none" w:sz="0" w:space="0" w:color="auto"/>
                      </w:divBdr>
                    </w:div>
                    <w:div w:id="1760559443">
                      <w:marLeft w:val="0"/>
                      <w:marRight w:val="0"/>
                      <w:marTop w:val="0"/>
                      <w:marBottom w:val="0"/>
                      <w:divBdr>
                        <w:top w:val="none" w:sz="0" w:space="0" w:color="auto"/>
                        <w:left w:val="none" w:sz="0" w:space="0" w:color="auto"/>
                        <w:bottom w:val="none" w:sz="0" w:space="0" w:color="auto"/>
                        <w:right w:val="none" w:sz="0" w:space="0" w:color="auto"/>
                      </w:divBdr>
                    </w:div>
                    <w:div w:id="1765109958">
                      <w:marLeft w:val="0"/>
                      <w:marRight w:val="0"/>
                      <w:marTop w:val="0"/>
                      <w:marBottom w:val="0"/>
                      <w:divBdr>
                        <w:top w:val="none" w:sz="0" w:space="0" w:color="auto"/>
                        <w:left w:val="none" w:sz="0" w:space="0" w:color="auto"/>
                        <w:bottom w:val="none" w:sz="0" w:space="0" w:color="auto"/>
                        <w:right w:val="none" w:sz="0" w:space="0" w:color="auto"/>
                      </w:divBdr>
                    </w:div>
                    <w:div w:id="1955359627">
                      <w:marLeft w:val="0"/>
                      <w:marRight w:val="0"/>
                      <w:marTop w:val="0"/>
                      <w:marBottom w:val="0"/>
                      <w:divBdr>
                        <w:top w:val="none" w:sz="0" w:space="0" w:color="auto"/>
                        <w:left w:val="none" w:sz="0" w:space="0" w:color="auto"/>
                        <w:bottom w:val="none" w:sz="0" w:space="0" w:color="auto"/>
                        <w:right w:val="none" w:sz="0" w:space="0" w:color="auto"/>
                      </w:divBdr>
                    </w:div>
                    <w:div w:id="2000768011">
                      <w:marLeft w:val="0"/>
                      <w:marRight w:val="0"/>
                      <w:marTop w:val="0"/>
                      <w:marBottom w:val="0"/>
                      <w:divBdr>
                        <w:top w:val="none" w:sz="0" w:space="0" w:color="auto"/>
                        <w:left w:val="none" w:sz="0" w:space="0" w:color="auto"/>
                        <w:bottom w:val="none" w:sz="0" w:space="0" w:color="auto"/>
                        <w:right w:val="none" w:sz="0" w:space="0" w:color="auto"/>
                      </w:divBdr>
                    </w:div>
                    <w:div w:id="2024042375">
                      <w:marLeft w:val="0"/>
                      <w:marRight w:val="0"/>
                      <w:marTop w:val="0"/>
                      <w:marBottom w:val="0"/>
                      <w:divBdr>
                        <w:top w:val="none" w:sz="0" w:space="0" w:color="auto"/>
                        <w:left w:val="none" w:sz="0" w:space="0" w:color="auto"/>
                        <w:bottom w:val="none" w:sz="0" w:space="0" w:color="auto"/>
                        <w:right w:val="none" w:sz="0" w:space="0" w:color="auto"/>
                      </w:divBdr>
                    </w:div>
                    <w:div w:id="20368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196">
          <w:marLeft w:val="0"/>
          <w:marRight w:val="0"/>
          <w:marTop w:val="0"/>
          <w:marBottom w:val="0"/>
          <w:divBdr>
            <w:top w:val="none" w:sz="0" w:space="0" w:color="auto"/>
            <w:left w:val="none" w:sz="0" w:space="0" w:color="auto"/>
            <w:bottom w:val="none" w:sz="0" w:space="0" w:color="auto"/>
            <w:right w:val="none" w:sz="0" w:space="0" w:color="auto"/>
          </w:divBdr>
          <w:divsChild>
            <w:div w:id="2092922192">
              <w:marLeft w:val="0"/>
              <w:marRight w:val="0"/>
              <w:marTop w:val="0"/>
              <w:marBottom w:val="0"/>
              <w:divBdr>
                <w:top w:val="none" w:sz="0" w:space="0" w:color="auto"/>
                <w:left w:val="none" w:sz="0" w:space="0" w:color="auto"/>
                <w:bottom w:val="none" w:sz="0" w:space="0" w:color="auto"/>
                <w:right w:val="none" w:sz="0" w:space="0" w:color="auto"/>
              </w:divBdr>
            </w:div>
          </w:divsChild>
        </w:div>
        <w:div w:id="1133449557">
          <w:marLeft w:val="0"/>
          <w:marRight w:val="0"/>
          <w:marTop w:val="0"/>
          <w:marBottom w:val="75"/>
          <w:divBdr>
            <w:top w:val="none" w:sz="0" w:space="0" w:color="auto"/>
            <w:left w:val="none" w:sz="0" w:space="0" w:color="auto"/>
            <w:bottom w:val="single" w:sz="6" w:space="4" w:color="F5F5F5"/>
            <w:right w:val="none" w:sz="0" w:space="0" w:color="auto"/>
          </w:divBdr>
          <w:divsChild>
            <w:div w:id="1353267019">
              <w:marLeft w:val="0"/>
              <w:marRight w:val="0"/>
              <w:marTop w:val="0"/>
              <w:marBottom w:val="0"/>
              <w:divBdr>
                <w:top w:val="none" w:sz="0" w:space="0" w:color="auto"/>
                <w:left w:val="none" w:sz="0" w:space="0" w:color="auto"/>
                <w:bottom w:val="none" w:sz="0" w:space="0" w:color="auto"/>
                <w:right w:val="none" w:sz="0" w:space="0" w:color="auto"/>
              </w:divBdr>
              <w:divsChild>
                <w:div w:id="336080801">
                  <w:marLeft w:val="0"/>
                  <w:marRight w:val="0"/>
                  <w:marTop w:val="45"/>
                  <w:marBottom w:val="0"/>
                  <w:divBdr>
                    <w:top w:val="none" w:sz="0" w:space="0" w:color="auto"/>
                    <w:left w:val="none" w:sz="0" w:space="0" w:color="auto"/>
                    <w:bottom w:val="none" w:sz="0" w:space="0" w:color="auto"/>
                    <w:right w:val="none" w:sz="0" w:space="0" w:color="auto"/>
                  </w:divBdr>
                  <w:divsChild>
                    <w:div w:id="1913000628">
                      <w:marLeft w:val="0"/>
                      <w:marRight w:val="0"/>
                      <w:marTop w:val="0"/>
                      <w:marBottom w:val="0"/>
                      <w:divBdr>
                        <w:top w:val="none" w:sz="0" w:space="0" w:color="auto"/>
                        <w:left w:val="none" w:sz="0" w:space="0" w:color="auto"/>
                        <w:bottom w:val="none" w:sz="0" w:space="0" w:color="auto"/>
                        <w:right w:val="none" w:sz="0" w:space="0" w:color="auto"/>
                      </w:divBdr>
                      <w:divsChild>
                        <w:div w:id="14497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568">
              <w:marLeft w:val="0"/>
              <w:marRight w:val="0"/>
              <w:marTop w:val="0"/>
              <w:marBottom w:val="0"/>
              <w:divBdr>
                <w:top w:val="none" w:sz="0" w:space="0" w:color="auto"/>
                <w:left w:val="none" w:sz="0" w:space="0" w:color="auto"/>
                <w:bottom w:val="none" w:sz="0" w:space="0" w:color="auto"/>
                <w:right w:val="none" w:sz="0" w:space="0" w:color="auto"/>
              </w:divBdr>
              <w:divsChild>
                <w:div w:id="6187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0513">
          <w:marLeft w:val="0"/>
          <w:marRight w:val="0"/>
          <w:marTop w:val="0"/>
          <w:marBottom w:val="0"/>
          <w:divBdr>
            <w:top w:val="none" w:sz="0" w:space="0" w:color="auto"/>
            <w:left w:val="none" w:sz="0" w:space="0" w:color="auto"/>
            <w:bottom w:val="none" w:sz="0" w:space="0" w:color="auto"/>
            <w:right w:val="none" w:sz="0" w:space="0" w:color="auto"/>
          </w:divBdr>
          <w:divsChild>
            <w:div w:id="196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1900">
      <w:bodyDiv w:val="1"/>
      <w:marLeft w:val="0"/>
      <w:marRight w:val="0"/>
      <w:marTop w:val="0"/>
      <w:marBottom w:val="0"/>
      <w:divBdr>
        <w:top w:val="none" w:sz="0" w:space="0" w:color="auto"/>
        <w:left w:val="none" w:sz="0" w:space="0" w:color="auto"/>
        <w:bottom w:val="none" w:sz="0" w:space="0" w:color="auto"/>
        <w:right w:val="none" w:sz="0" w:space="0" w:color="auto"/>
      </w:divBdr>
      <w:divsChild>
        <w:div w:id="165829363">
          <w:marLeft w:val="0"/>
          <w:marRight w:val="0"/>
          <w:marTop w:val="0"/>
          <w:marBottom w:val="0"/>
          <w:divBdr>
            <w:top w:val="none" w:sz="0" w:space="0" w:color="auto"/>
            <w:left w:val="none" w:sz="0" w:space="0" w:color="auto"/>
            <w:bottom w:val="none" w:sz="0" w:space="0" w:color="auto"/>
            <w:right w:val="none" w:sz="0" w:space="0" w:color="auto"/>
          </w:divBdr>
          <w:divsChild>
            <w:div w:id="1178621831">
              <w:marLeft w:val="0"/>
              <w:marRight w:val="0"/>
              <w:marTop w:val="0"/>
              <w:marBottom w:val="0"/>
              <w:divBdr>
                <w:top w:val="none" w:sz="0" w:space="0" w:color="auto"/>
                <w:left w:val="none" w:sz="0" w:space="0" w:color="auto"/>
                <w:bottom w:val="none" w:sz="0" w:space="0" w:color="auto"/>
                <w:right w:val="none" w:sz="0" w:space="0" w:color="auto"/>
              </w:divBdr>
              <w:divsChild>
                <w:div w:id="989291255">
                  <w:marLeft w:val="0"/>
                  <w:marRight w:val="0"/>
                  <w:marTop w:val="0"/>
                  <w:marBottom w:val="0"/>
                  <w:divBdr>
                    <w:top w:val="none" w:sz="0" w:space="0" w:color="auto"/>
                    <w:left w:val="none" w:sz="0" w:space="0" w:color="auto"/>
                    <w:bottom w:val="none" w:sz="0" w:space="0" w:color="auto"/>
                    <w:right w:val="none" w:sz="0" w:space="0" w:color="auto"/>
                  </w:divBdr>
                </w:div>
              </w:divsChild>
            </w:div>
            <w:div w:id="1586452122">
              <w:marLeft w:val="0"/>
              <w:marRight w:val="0"/>
              <w:marTop w:val="0"/>
              <w:marBottom w:val="0"/>
              <w:divBdr>
                <w:top w:val="none" w:sz="0" w:space="0" w:color="auto"/>
                <w:left w:val="none" w:sz="0" w:space="0" w:color="auto"/>
                <w:bottom w:val="none" w:sz="0" w:space="0" w:color="auto"/>
                <w:right w:val="none" w:sz="0" w:space="0" w:color="auto"/>
              </w:divBdr>
              <w:divsChild>
                <w:div w:id="572130610">
                  <w:marLeft w:val="0"/>
                  <w:marRight w:val="0"/>
                  <w:marTop w:val="0"/>
                  <w:marBottom w:val="0"/>
                  <w:divBdr>
                    <w:top w:val="none" w:sz="0" w:space="0" w:color="auto"/>
                    <w:left w:val="none" w:sz="0" w:space="0" w:color="auto"/>
                    <w:bottom w:val="none" w:sz="0" w:space="0" w:color="auto"/>
                    <w:right w:val="none" w:sz="0" w:space="0" w:color="auto"/>
                  </w:divBdr>
                  <w:divsChild>
                    <w:div w:id="167408664">
                      <w:marLeft w:val="0"/>
                      <w:marRight w:val="0"/>
                      <w:marTop w:val="0"/>
                      <w:marBottom w:val="0"/>
                      <w:divBdr>
                        <w:top w:val="none" w:sz="0" w:space="0" w:color="auto"/>
                        <w:left w:val="none" w:sz="0" w:space="0" w:color="auto"/>
                        <w:bottom w:val="none" w:sz="0" w:space="0" w:color="auto"/>
                        <w:right w:val="none" w:sz="0" w:space="0" w:color="auto"/>
                      </w:divBdr>
                    </w:div>
                    <w:div w:id="608468387">
                      <w:marLeft w:val="0"/>
                      <w:marRight w:val="0"/>
                      <w:marTop w:val="0"/>
                      <w:marBottom w:val="0"/>
                      <w:divBdr>
                        <w:top w:val="none" w:sz="0" w:space="0" w:color="auto"/>
                        <w:left w:val="none" w:sz="0" w:space="0" w:color="auto"/>
                        <w:bottom w:val="none" w:sz="0" w:space="0" w:color="auto"/>
                        <w:right w:val="none" w:sz="0" w:space="0" w:color="auto"/>
                      </w:divBdr>
                    </w:div>
                    <w:div w:id="965113403">
                      <w:marLeft w:val="0"/>
                      <w:marRight w:val="0"/>
                      <w:marTop w:val="0"/>
                      <w:marBottom w:val="0"/>
                      <w:divBdr>
                        <w:top w:val="none" w:sz="0" w:space="0" w:color="auto"/>
                        <w:left w:val="none" w:sz="0" w:space="0" w:color="auto"/>
                        <w:bottom w:val="none" w:sz="0" w:space="0" w:color="auto"/>
                        <w:right w:val="none" w:sz="0" w:space="0" w:color="auto"/>
                      </w:divBdr>
                    </w:div>
                    <w:div w:id="1099448846">
                      <w:marLeft w:val="0"/>
                      <w:marRight w:val="0"/>
                      <w:marTop w:val="0"/>
                      <w:marBottom w:val="0"/>
                      <w:divBdr>
                        <w:top w:val="none" w:sz="0" w:space="0" w:color="auto"/>
                        <w:left w:val="none" w:sz="0" w:space="0" w:color="auto"/>
                        <w:bottom w:val="none" w:sz="0" w:space="0" w:color="auto"/>
                        <w:right w:val="none" w:sz="0" w:space="0" w:color="auto"/>
                      </w:divBdr>
                    </w:div>
                    <w:div w:id="1542784999">
                      <w:marLeft w:val="0"/>
                      <w:marRight w:val="0"/>
                      <w:marTop w:val="0"/>
                      <w:marBottom w:val="0"/>
                      <w:divBdr>
                        <w:top w:val="none" w:sz="0" w:space="0" w:color="auto"/>
                        <w:left w:val="none" w:sz="0" w:space="0" w:color="auto"/>
                        <w:bottom w:val="none" w:sz="0" w:space="0" w:color="auto"/>
                        <w:right w:val="none" w:sz="0" w:space="0" w:color="auto"/>
                      </w:divBdr>
                    </w:div>
                    <w:div w:id="20529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0411">
          <w:marLeft w:val="0"/>
          <w:marRight w:val="0"/>
          <w:marTop w:val="0"/>
          <w:marBottom w:val="75"/>
          <w:divBdr>
            <w:top w:val="none" w:sz="0" w:space="0" w:color="auto"/>
            <w:left w:val="none" w:sz="0" w:space="0" w:color="auto"/>
            <w:bottom w:val="single" w:sz="6" w:space="4" w:color="F5F5F5"/>
            <w:right w:val="none" w:sz="0" w:space="0" w:color="auto"/>
          </w:divBdr>
          <w:divsChild>
            <w:div w:id="1349256055">
              <w:marLeft w:val="0"/>
              <w:marRight w:val="0"/>
              <w:marTop w:val="0"/>
              <w:marBottom w:val="0"/>
              <w:divBdr>
                <w:top w:val="none" w:sz="0" w:space="0" w:color="auto"/>
                <w:left w:val="none" w:sz="0" w:space="0" w:color="auto"/>
                <w:bottom w:val="none" w:sz="0" w:space="0" w:color="auto"/>
                <w:right w:val="none" w:sz="0" w:space="0" w:color="auto"/>
              </w:divBdr>
              <w:divsChild>
                <w:div w:id="1975669845">
                  <w:marLeft w:val="0"/>
                  <w:marRight w:val="0"/>
                  <w:marTop w:val="0"/>
                  <w:marBottom w:val="0"/>
                  <w:divBdr>
                    <w:top w:val="none" w:sz="0" w:space="0" w:color="auto"/>
                    <w:left w:val="none" w:sz="0" w:space="0" w:color="auto"/>
                    <w:bottom w:val="none" w:sz="0" w:space="0" w:color="auto"/>
                    <w:right w:val="none" w:sz="0" w:space="0" w:color="auto"/>
                  </w:divBdr>
                </w:div>
              </w:divsChild>
            </w:div>
            <w:div w:id="1975063056">
              <w:marLeft w:val="0"/>
              <w:marRight w:val="0"/>
              <w:marTop w:val="0"/>
              <w:marBottom w:val="0"/>
              <w:divBdr>
                <w:top w:val="none" w:sz="0" w:space="0" w:color="auto"/>
                <w:left w:val="none" w:sz="0" w:space="0" w:color="auto"/>
                <w:bottom w:val="none" w:sz="0" w:space="0" w:color="auto"/>
                <w:right w:val="none" w:sz="0" w:space="0" w:color="auto"/>
              </w:divBdr>
            </w:div>
            <w:div w:id="2046828428">
              <w:marLeft w:val="0"/>
              <w:marRight w:val="0"/>
              <w:marTop w:val="0"/>
              <w:marBottom w:val="0"/>
              <w:divBdr>
                <w:top w:val="none" w:sz="0" w:space="0" w:color="auto"/>
                <w:left w:val="none" w:sz="0" w:space="0" w:color="auto"/>
                <w:bottom w:val="none" w:sz="0" w:space="0" w:color="auto"/>
                <w:right w:val="none" w:sz="0" w:space="0" w:color="auto"/>
              </w:divBdr>
              <w:divsChild>
                <w:div w:id="1050110796">
                  <w:marLeft w:val="0"/>
                  <w:marRight w:val="0"/>
                  <w:marTop w:val="45"/>
                  <w:marBottom w:val="0"/>
                  <w:divBdr>
                    <w:top w:val="none" w:sz="0" w:space="0" w:color="auto"/>
                    <w:left w:val="none" w:sz="0" w:space="0" w:color="auto"/>
                    <w:bottom w:val="none" w:sz="0" w:space="0" w:color="auto"/>
                    <w:right w:val="none" w:sz="0" w:space="0" w:color="auto"/>
                  </w:divBdr>
                  <w:divsChild>
                    <w:div w:id="712116913">
                      <w:marLeft w:val="0"/>
                      <w:marRight w:val="0"/>
                      <w:marTop w:val="0"/>
                      <w:marBottom w:val="0"/>
                      <w:divBdr>
                        <w:top w:val="none" w:sz="0" w:space="0" w:color="auto"/>
                        <w:left w:val="none" w:sz="0" w:space="0" w:color="auto"/>
                        <w:bottom w:val="none" w:sz="0" w:space="0" w:color="auto"/>
                        <w:right w:val="none" w:sz="0" w:space="0" w:color="auto"/>
                      </w:divBdr>
                      <w:divsChild>
                        <w:div w:id="1669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1529">
          <w:marLeft w:val="0"/>
          <w:marRight w:val="0"/>
          <w:marTop w:val="0"/>
          <w:marBottom w:val="0"/>
          <w:divBdr>
            <w:top w:val="none" w:sz="0" w:space="0" w:color="auto"/>
            <w:left w:val="none" w:sz="0" w:space="0" w:color="auto"/>
            <w:bottom w:val="none" w:sz="0" w:space="0" w:color="auto"/>
            <w:right w:val="none" w:sz="0" w:space="0" w:color="auto"/>
          </w:divBdr>
          <w:divsChild>
            <w:div w:id="13703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024">
      <w:bodyDiv w:val="1"/>
      <w:marLeft w:val="0"/>
      <w:marRight w:val="0"/>
      <w:marTop w:val="0"/>
      <w:marBottom w:val="0"/>
      <w:divBdr>
        <w:top w:val="none" w:sz="0" w:space="0" w:color="auto"/>
        <w:left w:val="none" w:sz="0" w:space="0" w:color="auto"/>
        <w:bottom w:val="none" w:sz="0" w:space="0" w:color="auto"/>
        <w:right w:val="none" w:sz="0" w:space="0" w:color="auto"/>
      </w:divBdr>
      <w:divsChild>
        <w:div w:id="1868180278">
          <w:marLeft w:val="0"/>
          <w:marRight w:val="0"/>
          <w:marTop w:val="0"/>
          <w:marBottom w:val="0"/>
          <w:divBdr>
            <w:top w:val="none" w:sz="0" w:space="0" w:color="auto"/>
            <w:left w:val="none" w:sz="0" w:space="0" w:color="auto"/>
            <w:bottom w:val="none" w:sz="0" w:space="0" w:color="auto"/>
            <w:right w:val="none" w:sz="0" w:space="0" w:color="auto"/>
          </w:divBdr>
          <w:divsChild>
            <w:div w:id="690493718">
              <w:marLeft w:val="0"/>
              <w:marRight w:val="0"/>
              <w:marTop w:val="0"/>
              <w:marBottom w:val="0"/>
              <w:divBdr>
                <w:top w:val="none" w:sz="0" w:space="0" w:color="auto"/>
                <w:left w:val="none" w:sz="0" w:space="0" w:color="auto"/>
                <w:bottom w:val="none" w:sz="0" w:space="0" w:color="auto"/>
                <w:right w:val="none" w:sz="0" w:space="0" w:color="auto"/>
              </w:divBdr>
              <w:divsChild>
                <w:div w:id="1200163465">
                  <w:marLeft w:val="0"/>
                  <w:marRight w:val="0"/>
                  <w:marTop w:val="0"/>
                  <w:marBottom w:val="0"/>
                  <w:divBdr>
                    <w:top w:val="none" w:sz="0" w:space="0" w:color="auto"/>
                    <w:left w:val="none" w:sz="0" w:space="0" w:color="auto"/>
                    <w:bottom w:val="none" w:sz="0" w:space="0" w:color="auto"/>
                    <w:right w:val="none" w:sz="0" w:space="0" w:color="auto"/>
                  </w:divBdr>
                  <w:divsChild>
                    <w:div w:id="1643535525">
                      <w:marLeft w:val="0"/>
                      <w:marRight w:val="0"/>
                      <w:marTop w:val="0"/>
                      <w:marBottom w:val="0"/>
                      <w:divBdr>
                        <w:top w:val="none" w:sz="0" w:space="0" w:color="auto"/>
                        <w:left w:val="none" w:sz="0" w:space="0" w:color="auto"/>
                        <w:bottom w:val="none" w:sz="0" w:space="0" w:color="auto"/>
                        <w:right w:val="none" w:sz="0" w:space="0" w:color="auto"/>
                      </w:divBdr>
                      <w:divsChild>
                        <w:div w:id="1855724992">
                          <w:marLeft w:val="0"/>
                          <w:marRight w:val="0"/>
                          <w:marTop w:val="0"/>
                          <w:marBottom w:val="0"/>
                          <w:divBdr>
                            <w:top w:val="none" w:sz="0" w:space="0" w:color="auto"/>
                            <w:left w:val="none" w:sz="0" w:space="0" w:color="auto"/>
                            <w:bottom w:val="none" w:sz="0" w:space="0" w:color="auto"/>
                            <w:right w:val="none" w:sz="0" w:space="0" w:color="auto"/>
                          </w:divBdr>
                        </w:div>
                      </w:divsChild>
                    </w:div>
                    <w:div w:id="1647540739">
                      <w:marLeft w:val="0"/>
                      <w:marRight w:val="0"/>
                      <w:marTop w:val="0"/>
                      <w:marBottom w:val="0"/>
                      <w:divBdr>
                        <w:top w:val="none" w:sz="0" w:space="0" w:color="auto"/>
                        <w:left w:val="none" w:sz="0" w:space="0" w:color="auto"/>
                        <w:bottom w:val="none" w:sz="0" w:space="0" w:color="auto"/>
                        <w:right w:val="none" w:sz="0" w:space="0" w:color="auto"/>
                      </w:divBdr>
                      <w:divsChild>
                        <w:div w:id="657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99407">
      <w:bodyDiv w:val="1"/>
      <w:marLeft w:val="0"/>
      <w:marRight w:val="0"/>
      <w:marTop w:val="0"/>
      <w:marBottom w:val="0"/>
      <w:divBdr>
        <w:top w:val="none" w:sz="0" w:space="0" w:color="auto"/>
        <w:left w:val="none" w:sz="0" w:space="0" w:color="auto"/>
        <w:bottom w:val="none" w:sz="0" w:space="0" w:color="auto"/>
        <w:right w:val="none" w:sz="0" w:space="0" w:color="auto"/>
      </w:divBdr>
    </w:div>
    <w:div w:id="1452020628">
      <w:bodyDiv w:val="1"/>
      <w:marLeft w:val="0"/>
      <w:marRight w:val="0"/>
      <w:marTop w:val="0"/>
      <w:marBottom w:val="0"/>
      <w:divBdr>
        <w:top w:val="none" w:sz="0" w:space="0" w:color="auto"/>
        <w:left w:val="none" w:sz="0" w:space="0" w:color="auto"/>
        <w:bottom w:val="none" w:sz="0" w:space="0" w:color="auto"/>
        <w:right w:val="none" w:sz="0" w:space="0" w:color="auto"/>
      </w:divBdr>
    </w:div>
    <w:div w:id="1463694279">
      <w:bodyDiv w:val="1"/>
      <w:marLeft w:val="0"/>
      <w:marRight w:val="0"/>
      <w:marTop w:val="0"/>
      <w:marBottom w:val="0"/>
      <w:divBdr>
        <w:top w:val="none" w:sz="0" w:space="0" w:color="auto"/>
        <w:left w:val="none" w:sz="0" w:space="0" w:color="auto"/>
        <w:bottom w:val="none" w:sz="0" w:space="0" w:color="auto"/>
        <w:right w:val="none" w:sz="0" w:space="0" w:color="auto"/>
      </w:divBdr>
    </w:div>
    <w:div w:id="1529446241">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3">
          <w:marLeft w:val="0"/>
          <w:marRight w:val="0"/>
          <w:marTop w:val="0"/>
          <w:marBottom w:val="0"/>
          <w:divBdr>
            <w:top w:val="none" w:sz="0" w:space="0" w:color="auto"/>
            <w:left w:val="none" w:sz="0" w:space="0" w:color="auto"/>
            <w:bottom w:val="none" w:sz="0" w:space="0" w:color="auto"/>
            <w:right w:val="none" w:sz="0" w:space="0" w:color="auto"/>
          </w:divBdr>
          <w:divsChild>
            <w:div w:id="1583948129">
              <w:marLeft w:val="0"/>
              <w:marRight w:val="0"/>
              <w:marTop w:val="0"/>
              <w:marBottom w:val="75"/>
              <w:divBdr>
                <w:top w:val="none" w:sz="0" w:space="0" w:color="auto"/>
                <w:left w:val="none" w:sz="0" w:space="0" w:color="auto"/>
                <w:bottom w:val="single" w:sz="6" w:space="4" w:color="F5F5F5"/>
                <w:right w:val="none" w:sz="0" w:space="0" w:color="auto"/>
              </w:divBdr>
              <w:divsChild>
                <w:div w:id="1554855285">
                  <w:marLeft w:val="0"/>
                  <w:marRight w:val="0"/>
                  <w:marTop w:val="0"/>
                  <w:marBottom w:val="0"/>
                  <w:divBdr>
                    <w:top w:val="none" w:sz="0" w:space="0" w:color="auto"/>
                    <w:left w:val="none" w:sz="0" w:space="0" w:color="auto"/>
                    <w:bottom w:val="none" w:sz="0" w:space="0" w:color="auto"/>
                    <w:right w:val="none" w:sz="0" w:space="0" w:color="auto"/>
                  </w:divBdr>
                  <w:divsChild>
                    <w:div w:id="557740643">
                      <w:marLeft w:val="0"/>
                      <w:marRight w:val="0"/>
                      <w:marTop w:val="0"/>
                      <w:marBottom w:val="0"/>
                      <w:divBdr>
                        <w:top w:val="none" w:sz="0" w:space="0" w:color="auto"/>
                        <w:left w:val="none" w:sz="0" w:space="0" w:color="auto"/>
                        <w:bottom w:val="none" w:sz="0" w:space="0" w:color="auto"/>
                        <w:right w:val="none" w:sz="0" w:space="0" w:color="auto"/>
                      </w:divBdr>
                    </w:div>
                  </w:divsChild>
                </w:div>
                <w:div w:id="1100447652">
                  <w:marLeft w:val="0"/>
                  <w:marRight w:val="0"/>
                  <w:marTop w:val="0"/>
                  <w:marBottom w:val="0"/>
                  <w:divBdr>
                    <w:top w:val="none" w:sz="0" w:space="0" w:color="auto"/>
                    <w:left w:val="none" w:sz="0" w:space="0" w:color="auto"/>
                    <w:bottom w:val="none" w:sz="0" w:space="0" w:color="auto"/>
                    <w:right w:val="none" w:sz="0" w:space="0" w:color="auto"/>
                  </w:divBdr>
                  <w:divsChild>
                    <w:div w:id="411511372">
                      <w:marLeft w:val="0"/>
                      <w:marRight w:val="0"/>
                      <w:marTop w:val="45"/>
                      <w:marBottom w:val="0"/>
                      <w:divBdr>
                        <w:top w:val="none" w:sz="0" w:space="0" w:color="auto"/>
                        <w:left w:val="none" w:sz="0" w:space="0" w:color="auto"/>
                        <w:bottom w:val="none" w:sz="0" w:space="0" w:color="auto"/>
                        <w:right w:val="none" w:sz="0" w:space="0" w:color="auto"/>
                      </w:divBdr>
                      <w:divsChild>
                        <w:div w:id="1756048291">
                          <w:marLeft w:val="0"/>
                          <w:marRight w:val="0"/>
                          <w:marTop w:val="0"/>
                          <w:marBottom w:val="0"/>
                          <w:divBdr>
                            <w:top w:val="none" w:sz="0" w:space="0" w:color="auto"/>
                            <w:left w:val="none" w:sz="0" w:space="0" w:color="auto"/>
                            <w:bottom w:val="none" w:sz="0" w:space="0" w:color="auto"/>
                            <w:right w:val="none" w:sz="0" w:space="0" w:color="auto"/>
                          </w:divBdr>
                          <w:divsChild>
                            <w:div w:id="15202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2196">
              <w:marLeft w:val="0"/>
              <w:marRight w:val="0"/>
              <w:marTop w:val="0"/>
              <w:marBottom w:val="0"/>
              <w:divBdr>
                <w:top w:val="none" w:sz="0" w:space="0" w:color="auto"/>
                <w:left w:val="none" w:sz="0" w:space="0" w:color="auto"/>
                <w:bottom w:val="none" w:sz="0" w:space="0" w:color="auto"/>
                <w:right w:val="none" w:sz="0" w:space="0" w:color="auto"/>
              </w:divBdr>
              <w:divsChild>
                <w:div w:id="255066247">
                  <w:marLeft w:val="0"/>
                  <w:marRight w:val="0"/>
                  <w:marTop w:val="0"/>
                  <w:marBottom w:val="0"/>
                  <w:divBdr>
                    <w:top w:val="none" w:sz="0" w:space="0" w:color="auto"/>
                    <w:left w:val="none" w:sz="0" w:space="0" w:color="auto"/>
                    <w:bottom w:val="none" w:sz="0" w:space="0" w:color="auto"/>
                    <w:right w:val="none" w:sz="0" w:space="0" w:color="auto"/>
                  </w:divBdr>
                </w:div>
              </w:divsChild>
            </w:div>
            <w:div w:id="708839664">
              <w:marLeft w:val="0"/>
              <w:marRight w:val="0"/>
              <w:marTop w:val="0"/>
              <w:marBottom w:val="0"/>
              <w:divBdr>
                <w:top w:val="none" w:sz="0" w:space="0" w:color="auto"/>
                <w:left w:val="none" w:sz="0" w:space="0" w:color="auto"/>
                <w:bottom w:val="none" w:sz="0" w:space="0" w:color="auto"/>
                <w:right w:val="none" w:sz="0" w:space="0" w:color="auto"/>
              </w:divBdr>
              <w:divsChild>
                <w:div w:id="1043335616">
                  <w:marLeft w:val="0"/>
                  <w:marRight w:val="0"/>
                  <w:marTop w:val="0"/>
                  <w:marBottom w:val="0"/>
                  <w:divBdr>
                    <w:top w:val="none" w:sz="0" w:space="0" w:color="auto"/>
                    <w:left w:val="none" w:sz="0" w:space="0" w:color="auto"/>
                    <w:bottom w:val="none" w:sz="0" w:space="0" w:color="auto"/>
                    <w:right w:val="none" w:sz="0" w:space="0" w:color="auto"/>
                  </w:divBdr>
                  <w:divsChild>
                    <w:div w:id="760369780">
                      <w:marLeft w:val="0"/>
                      <w:marRight w:val="0"/>
                      <w:marTop w:val="0"/>
                      <w:marBottom w:val="0"/>
                      <w:divBdr>
                        <w:top w:val="none" w:sz="0" w:space="0" w:color="auto"/>
                        <w:left w:val="none" w:sz="0" w:space="0" w:color="auto"/>
                        <w:bottom w:val="none" w:sz="0" w:space="0" w:color="auto"/>
                        <w:right w:val="none" w:sz="0" w:space="0" w:color="auto"/>
                      </w:divBdr>
                      <w:divsChild>
                        <w:div w:id="1380668966">
                          <w:marLeft w:val="0"/>
                          <w:marRight w:val="0"/>
                          <w:marTop w:val="0"/>
                          <w:marBottom w:val="0"/>
                          <w:divBdr>
                            <w:top w:val="none" w:sz="0" w:space="0" w:color="auto"/>
                            <w:left w:val="none" w:sz="0" w:space="0" w:color="auto"/>
                            <w:bottom w:val="none" w:sz="0" w:space="0" w:color="auto"/>
                            <w:right w:val="none" w:sz="0" w:space="0" w:color="auto"/>
                          </w:divBdr>
                        </w:div>
                        <w:div w:id="198594687">
                          <w:marLeft w:val="0"/>
                          <w:marRight w:val="0"/>
                          <w:marTop w:val="0"/>
                          <w:marBottom w:val="0"/>
                          <w:divBdr>
                            <w:top w:val="none" w:sz="0" w:space="0" w:color="auto"/>
                            <w:left w:val="none" w:sz="0" w:space="0" w:color="auto"/>
                            <w:bottom w:val="none" w:sz="0" w:space="0" w:color="auto"/>
                            <w:right w:val="none" w:sz="0" w:space="0" w:color="auto"/>
                          </w:divBdr>
                        </w:div>
                        <w:div w:id="1252394945">
                          <w:marLeft w:val="0"/>
                          <w:marRight w:val="0"/>
                          <w:marTop w:val="0"/>
                          <w:marBottom w:val="0"/>
                          <w:divBdr>
                            <w:top w:val="none" w:sz="0" w:space="0" w:color="auto"/>
                            <w:left w:val="none" w:sz="0" w:space="0" w:color="auto"/>
                            <w:bottom w:val="none" w:sz="0" w:space="0" w:color="auto"/>
                            <w:right w:val="none" w:sz="0" w:space="0" w:color="auto"/>
                          </w:divBdr>
                        </w:div>
                        <w:div w:id="306321557">
                          <w:marLeft w:val="0"/>
                          <w:marRight w:val="0"/>
                          <w:marTop w:val="0"/>
                          <w:marBottom w:val="0"/>
                          <w:divBdr>
                            <w:top w:val="none" w:sz="0" w:space="0" w:color="auto"/>
                            <w:left w:val="none" w:sz="0" w:space="0" w:color="auto"/>
                            <w:bottom w:val="none" w:sz="0" w:space="0" w:color="auto"/>
                            <w:right w:val="none" w:sz="0" w:space="0" w:color="auto"/>
                          </w:divBdr>
                        </w:div>
                        <w:div w:id="569922250">
                          <w:marLeft w:val="0"/>
                          <w:marRight w:val="0"/>
                          <w:marTop w:val="0"/>
                          <w:marBottom w:val="0"/>
                          <w:divBdr>
                            <w:top w:val="none" w:sz="0" w:space="0" w:color="auto"/>
                            <w:left w:val="none" w:sz="0" w:space="0" w:color="auto"/>
                            <w:bottom w:val="none" w:sz="0" w:space="0" w:color="auto"/>
                            <w:right w:val="none" w:sz="0" w:space="0" w:color="auto"/>
                          </w:divBdr>
                        </w:div>
                        <w:div w:id="1012293882">
                          <w:marLeft w:val="0"/>
                          <w:marRight w:val="0"/>
                          <w:marTop w:val="0"/>
                          <w:marBottom w:val="0"/>
                          <w:divBdr>
                            <w:top w:val="none" w:sz="0" w:space="0" w:color="auto"/>
                            <w:left w:val="none" w:sz="0" w:space="0" w:color="auto"/>
                            <w:bottom w:val="none" w:sz="0" w:space="0" w:color="auto"/>
                            <w:right w:val="none" w:sz="0" w:space="0" w:color="auto"/>
                          </w:divBdr>
                        </w:div>
                        <w:div w:id="2058892304">
                          <w:marLeft w:val="0"/>
                          <w:marRight w:val="0"/>
                          <w:marTop w:val="0"/>
                          <w:marBottom w:val="0"/>
                          <w:divBdr>
                            <w:top w:val="none" w:sz="0" w:space="0" w:color="auto"/>
                            <w:left w:val="none" w:sz="0" w:space="0" w:color="auto"/>
                            <w:bottom w:val="none" w:sz="0" w:space="0" w:color="auto"/>
                            <w:right w:val="none" w:sz="0" w:space="0" w:color="auto"/>
                          </w:divBdr>
                        </w:div>
                        <w:div w:id="1377705725">
                          <w:marLeft w:val="0"/>
                          <w:marRight w:val="0"/>
                          <w:marTop w:val="0"/>
                          <w:marBottom w:val="0"/>
                          <w:divBdr>
                            <w:top w:val="none" w:sz="0" w:space="0" w:color="auto"/>
                            <w:left w:val="none" w:sz="0" w:space="0" w:color="auto"/>
                            <w:bottom w:val="none" w:sz="0" w:space="0" w:color="auto"/>
                            <w:right w:val="none" w:sz="0" w:space="0" w:color="auto"/>
                          </w:divBdr>
                        </w:div>
                        <w:div w:id="1317105445">
                          <w:marLeft w:val="0"/>
                          <w:marRight w:val="0"/>
                          <w:marTop w:val="0"/>
                          <w:marBottom w:val="0"/>
                          <w:divBdr>
                            <w:top w:val="none" w:sz="0" w:space="0" w:color="auto"/>
                            <w:left w:val="none" w:sz="0" w:space="0" w:color="auto"/>
                            <w:bottom w:val="none" w:sz="0" w:space="0" w:color="auto"/>
                            <w:right w:val="none" w:sz="0" w:space="0" w:color="auto"/>
                          </w:divBdr>
                        </w:div>
                        <w:div w:id="298650275">
                          <w:marLeft w:val="0"/>
                          <w:marRight w:val="0"/>
                          <w:marTop w:val="0"/>
                          <w:marBottom w:val="0"/>
                          <w:divBdr>
                            <w:top w:val="none" w:sz="0" w:space="0" w:color="auto"/>
                            <w:left w:val="none" w:sz="0" w:space="0" w:color="auto"/>
                            <w:bottom w:val="none" w:sz="0" w:space="0" w:color="auto"/>
                            <w:right w:val="none" w:sz="0" w:space="0" w:color="auto"/>
                          </w:divBdr>
                        </w:div>
                        <w:div w:id="7343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319">
                  <w:marLeft w:val="0"/>
                  <w:marRight w:val="0"/>
                  <w:marTop w:val="0"/>
                  <w:marBottom w:val="0"/>
                  <w:divBdr>
                    <w:top w:val="none" w:sz="0" w:space="0" w:color="auto"/>
                    <w:left w:val="none" w:sz="0" w:space="0" w:color="auto"/>
                    <w:bottom w:val="none" w:sz="0" w:space="0" w:color="auto"/>
                    <w:right w:val="none" w:sz="0" w:space="0" w:color="auto"/>
                  </w:divBdr>
                  <w:divsChild>
                    <w:div w:id="1400060875">
                      <w:marLeft w:val="0"/>
                      <w:marRight w:val="0"/>
                      <w:marTop w:val="0"/>
                      <w:marBottom w:val="0"/>
                      <w:divBdr>
                        <w:top w:val="none" w:sz="0" w:space="0" w:color="auto"/>
                        <w:left w:val="none" w:sz="0" w:space="0" w:color="auto"/>
                        <w:bottom w:val="none" w:sz="0" w:space="0" w:color="auto"/>
                        <w:right w:val="none" w:sz="0" w:space="0" w:color="auto"/>
                      </w:divBdr>
                      <w:divsChild>
                        <w:div w:id="7530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3064">
              <w:marLeft w:val="0"/>
              <w:marRight w:val="0"/>
              <w:marTop w:val="0"/>
              <w:marBottom w:val="0"/>
              <w:divBdr>
                <w:top w:val="none" w:sz="0" w:space="0" w:color="auto"/>
                <w:left w:val="none" w:sz="0" w:space="0" w:color="auto"/>
                <w:bottom w:val="none" w:sz="0" w:space="0" w:color="auto"/>
                <w:right w:val="none" w:sz="0" w:space="0" w:color="auto"/>
              </w:divBdr>
              <w:divsChild>
                <w:div w:id="1580365439">
                  <w:marLeft w:val="0"/>
                  <w:marRight w:val="0"/>
                  <w:marTop w:val="0"/>
                  <w:marBottom w:val="75"/>
                  <w:divBdr>
                    <w:top w:val="none" w:sz="0" w:space="0" w:color="auto"/>
                    <w:left w:val="none" w:sz="0" w:space="0" w:color="auto"/>
                    <w:bottom w:val="single" w:sz="6" w:space="4" w:color="F5F5F5"/>
                    <w:right w:val="none" w:sz="0" w:space="0" w:color="auto"/>
                  </w:divBdr>
                </w:div>
              </w:divsChild>
            </w:div>
            <w:div w:id="167408424">
              <w:marLeft w:val="0"/>
              <w:marRight w:val="0"/>
              <w:marTop w:val="0"/>
              <w:marBottom w:val="0"/>
              <w:divBdr>
                <w:top w:val="none" w:sz="0" w:space="0" w:color="auto"/>
                <w:left w:val="none" w:sz="0" w:space="0" w:color="auto"/>
                <w:bottom w:val="none" w:sz="0" w:space="0" w:color="auto"/>
                <w:right w:val="none" w:sz="0" w:space="0" w:color="auto"/>
              </w:divBdr>
              <w:divsChild>
                <w:div w:id="232664941">
                  <w:marLeft w:val="0"/>
                  <w:marRight w:val="0"/>
                  <w:marTop w:val="0"/>
                  <w:marBottom w:val="0"/>
                  <w:divBdr>
                    <w:top w:val="none" w:sz="0" w:space="0" w:color="auto"/>
                    <w:left w:val="none" w:sz="0" w:space="0" w:color="auto"/>
                    <w:bottom w:val="none" w:sz="0" w:space="0" w:color="auto"/>
                    <w:right w:val="none" w:sz="0" w:space="0" w:color="auto"/>
                  </w:divBdr>
                </w:div>
              </w:divsChild>
            </w:div>
            <w:div w:id="293609135">
              <w:marLeft w:val="0"/>
              <w:marRight w:val="0"/>
              <w:marTop w:val="0"/>
              <w:marBottom w:val="0"/>
              <w:divBdr>
                <w:top w:val="none" w:sz="0" w:space="0" w:color="auto"/>
                <w:left w:val="none" w:sz="0" w:space="0" w:color="auto"/>
                <w:bottom w:val="none" w:sz="0" w:space="0" w:color="auto"/>
                <w:right w:val="none" w:sz="0" w:space="0" w:color="auto"/>
              </w:divBdr>
              <w:divsChild>
                <w:div w:id="16865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0662">
          <w:marLeft w:val="0"/>
          <w:marRight w:val="0"/>
          <w:marTop w:val="0"/>
          <w:marBottom w:val="0"/>
          <w:divBdr>
            <w:top w:val="none" w:sz="0" w:space="0" w:color="auto"/>
            <w:left w:val="none" w:sz="0" w:space="0" w:color="auto"/>
            <w:bottom w:val="none" w:sz="0" w:space="0" w:color="auto"/>
            <w:right w:val="none" w:sz="0" w:space="0" w:color="auto"/>
          </w:divBdr>
        </w:div>
        <w:div w:id="470751936">
          <w:marLeft w:val="0"/>
          <w:marRight w:val="0"/>
          <w:marTop w:val="0"/>
          <w:marBottom w:val="0"/>
          <w:divBdr>
            <w:top w:val="none" w:sz="0" w:space="0" w:color="auto"/>
            <w:left w:val="none" w:sz="0" w:space="0" w:color="auto"/>
            <w:bottom w:val="none" w:sz="0" w:space="0" w:color="auto"/>
            <w:right w:val="none" w:sz="0" w:space="0" w:color="auto"/>
          </w:divBdr>
          <w:divsChild>
            <w:div w:id="1301422900">
              <w:marLeft w:val="0"/>
              <w:marRight w:val="0"/>
              <w:marTop w:val="0"/>
              <w:marBottom w:val="0"/>
              <w:divBdr>
                <w:top w:val="none" w:sz="0" w:space="0" w:color="auto"/>
                <w:left w:val="none" w:sz="0" w:space="0" w:color="auto"/>
                <w:bottom w:val="none" w:sz="0" w:space="0" w:color="auto"/>
                <w:right w:val="none" w:sz="0" w:space="0" w:color="auto"/>
              </w:divBdr>
              <w:divsChild>
                <w:div w:id="110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11686">
      <w:bodyDiv w:val="1"/>
      <w:marLeft w:val="0"/>
      <w:marRight w:val="0"/>
      <w:marTop w:val="0"/>
      <w:marBottom w:val="0"/>
      <w:divBdr>
        <w:top w:val="none" w:sz="0" w:space="0" w:color="auto"/>
        <w:left w:val="none" w:sz="0" w:space="0" w:color="auto"/>
        <w:bottom w:val="none" w:sz="0" w:space="0" w:color="auto"/>
        <w:right w:val="none" w:sz="0" w:space="0" w:color="auto"/>
      </w:divBdr>
    </w:div>
    <w:div w:id="1534802717">
      <w:bodyDiv w:val="1"/>
      <w:marLeft w:val="0"/>
      <w:marRight w:val="0"/>
      <w:marTop w:val="0"/>
      <w:marBottom w:val="0"/>
      <w:divBdr>
        <w:top w:val="none" w:sz="0" w:space="0" w:color="auto"/>
        <w:left w:val="none" w:sz="0" w:space="0" w:color="auto"/>
        <w:bottom w:val="none" w:sz="0" w:space="0" w:color="auto"/>
        <w:right w:val="none" w:sz="0" w:space="0" w:color="auto"/>
      </w:divBdr>
      <w:divsChild>
        <w:div w:id="345598465">
          <w:marLeft w:val="0"/>
          <w:marRight w:val="0"/>
          <w:marTop w:val="0"/>
          <w:marBottom w:val="0"/>
          <w:divBdr>
            <w:top w:val="none" w:sz="0" w:space="0" w:color="auto"/>
            <w:left w:val="none" w:sz="0" w:space="0" w:color="auto"/>
            <w:bottom w:val="none" w:sz="0" w:space="0" w:color="auto"/>
            <w:right w:val="none" w:sz="0" w:space="0" w:color="auto"/>
          </w:divBdr>
          <w:divsChild>
            <w:div w:id="1000622538">
              <w:marLeft w:val="0"/>
              <w:marRight w:val="0"/>
              <w:marTop w:val="0"/>
              <w:marBottom w:val="0"/>
              <w:divBdr>
                <w:top w:val="none" w:sz="0" w:space="0" w:color="auto"/>
                <w:left w:val="none" w:sz="0" w:space="0" w:color="auto"/>
                <w:bottom w:val="none" w:sz="0" w:space="0" w:color="auto"/>
                <w:right w:val="none" w:sz="0" w:space="0" w:color="auto"/>
              </w:divBdr>
              <w:divsChild>
                <w:div w:id="1868983812">
                  <w:marLeft w:val="0"/>
                  <w:marRight w:val="0"/>
                  <w:marTop w:val="0"/>
                  <w:marBottom w:val="0"/>
                  <w:divBdr>
                    <w:top w:val="none" w:sz="0" w:space="0" w:color="auto"/>
                    <w:left w:val="none" w:sz="0" w:space="0" w:color="auto"/>
                    <w:bottom w:val="none" w:sz="0" w:space="0" w:color="auto"/>
                    <w:right w:val="none" w:sz="0" w:space="0" w:color="auto"/>
                  </w:divBdr>
                  <w:divsChild>
                    <w:div w:id="780538654">
                      <w:marLeft w:val="0"/>
                      <w:marRight w:val="0"/>
                      <w:marTop w:val="0"/>
                      <w:marBottom w:val="0"/>
                      <w:divBdr>
                        <w:top w:val="none" w:sz="0" w:space="0" w:color="auto"/>
                        <w:left w:val="none" w:sz="0" w:space="0" w:color="auto"/>
                        <w:bottom w:val="none" w:sz="0" w:space="0" w:color="auto"/>
                        <w:right w:val="none" w:sz="0" w:space="0" w:color="auto"/>
                      </w:divBdr>
                    </w:div>
                    <w:div w:id="1604610622">
                      <w:marLeft w:val="0"/>
                      <w:marRight w:val="0"/>
                      <w:marTop w:val="0"/>
                      <w:marBottom w:val="0"/>
                      <w:divBdr>
                        <w:top w:val="none" w:sz="0" w:space="0" w:color="auto"/>
                        <w:left w:val="none" w:sz="0" w:space="0" w:color="auto"/>
                        <w:bottom w:val="none" w:sz="0" w:space="0" w:color="auto"/>
                        <w:right w:val="none" w:sz="0" w:space="0" w:color="auto"/>
                      </w:divBdr>
                    </w:div>
                    <w:div w:id="1660186551">
                      <w:marLeft w:val="0"/>
                      <w:marRight w:val="0"/>
                      <w:marTop w:val="0"/>
                      <w:marBottom w:val="0"/>
                      <w:divBdr>
                        <w:top w:val="none" w:sz="0" w:space="0" w:color="auto"/>
                        <w:left w:val="none" w:sz="0" w:space="0" w:color="auto"/>
                        <w:bottom w:val="none" w:sz="0" w:space="0" w:color="auto"/>
                        <w:right w:val="none" w:sz="0" w:space="0" w:color="auto"/>
                      </w:divBdr>
                    </w:div>
                    <w:div w:id="1949578243">
                      <w:marLeft w:val="0"/>
                      <w:marRight w:val="0"/>
                      <w:marTop w:val="0"/>
                      <w:marBottom w:val="0"/>
                      <w:divBdr>
                        <w:top w:val="none" w:sz="0" w:space="0" w:color="auto"/>
                        <w:left w:val="none" w:sz="0" w:space="0" w:color="auto"/>
                        <w:bottom w:val="none" w:sz="0" w:space="0" w:color="auto"/>
                        <w:right w:val="none" w:sz="0" w:space="0" w:color="auto"/>
                      </w:divBdr>
                    </w:div>
                    <w:div w:id="20494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1273">
              <w:marLeft w:val="0"/>
              <w:marRight w:val="0"/>
              <w:marTop w:val="0"/>
              <w:marBottom w:val="0"/>
              <w:divBdr>
                <w:top w:val="none" w:sz="0" w:space="0" w:color="auto"/>
                <w:left w:val="none" w:sz="0" w:space="0" w:color="auto"/>
                <w:bottom w:val="none" w:sz="0" w:space="0" w:color="auto"/>
                <w:right w:val="none" w:sz="0" w:space="0" w:color="auto"/>
              </w:divBdr>
              <w:divsChild>
                <w:div w:id="4790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5501">
          <w:marLeft w:val="0"/>
          <w:marRight w:val="0"/>
          <w:marTop w:val="0"/>
          <w:marBottom w:val="75"/>
          <w:divBdr>
            <w:top w:val="none" w:sz="0" w:space="0" w:color="auto"/>
            <w:left w:val="none" w:sz="0" w:space="0" w:color="auto"/>
            <w:bottom w:val="single" w:sz="6" w:space="4" w:color="F5F5F5"/>
            <w:right w:val="none" w:sz="0" w:space="0" w:color="auto"/>
          </w:divBdr>
          <w:divsChild>
            <w:div w:id="7879943">
              <w:marLeft w:val="0"/>
              <w:marRight w:val="0"/>
              <w:marTop w:val="0"/>
              <w:marBottom w:val="0"/>
              <w:divBdr>
                <w:top w:val="none" w:sz="0" w:space="0" w:color="auto"/>
                <w:left w:val="none" w:sz="0" w:space="0" w:color="auto"/>
                <w:bottom w:val="none" w:sz="0" w:space="0" w:color="auto"/>
                <w:right w:val="none" w:sz="0" w:space="0" w:color="auto"/>
              </w:divBdr>
              <w:divsChild>
                <w:div w:id="845822536">
                  <w:marLeft w:val="0"/>
                  <w:marRight w:val="0"/>
                  <w:marTop w:val="0"/>
                  <w:marBottom w:val="0"/>
                  <w:divBdr>
                    <w:top w:val="none" w:sz="0" w:space="0" w:color="auto"/>
                    <w:left w:val="none" w:sz="0" w:space="0" w:color="auto"/>
                    <w:bottom w:val="none" w:sz="0" w:space="0" w:color="auto"/>
                    <w:right w:val="none" w:sz="0" w:space="0" w:color="auto"/>
                  </w:divBdr>
                </w:div>
              </w:divsChild>
            </w:div>
            <w:div w:id="1143693068">
              <w:marLeft w:val="0"/>
              <w:marRight w:val="0"/>
              <w:marTop w:val="0"/>
              <w:marBottom w:val="0"/>
              <w:divBdr>
                <w:top w:val="none" w:sz="0" w:space="0" w:color="auto"/>
                <w:left w:val="none" w:sz="0" w:space="0" w:color="auto"/>
                <w:bottom w:val="none" w:sz="0" w:space="0" w:color="auto"/>
                <w:right w:val="none" w:sz="0" w:space="0" w:color="auto"/>
              </w:divBdr>
            </w:div>
            <w:div w:id="1412121052">
              <w:marLeft w:val="0"/>
              <w:marRight w:val="0"/>
              <w:marTop w:val="0"/>
              <w:marBottom w:val="0"/>
              <w:divBdr>
                <w:top w:val="none" w:sz="0" w:space="0" w:color="auto"/>
                <w:left w:val="none" w:sz="0" w:space="0" w:color="auto"/>
                <w:bottom w:val="none" w:sz="0" w:space="0" w:color="auto"/>
                <w:right w:val="none" w:sz="0" w:space="0" w:color="auto"/>
              </w:divBdr>
              <w:divsChild>
                <w:div w:id="1022633271">
                  <w:marLeft w:val="0"/>
                  <w:marRight w:val="0"/>
                  <w:marTop w:val="45"/>
                  <w:marBottom w:val="0"/>
                  <w:divBdr>
                    <w:top w:val="none" w:sz="0" w:space="0" w:color="auto"/>
                    <w:left w:val="none" w:sz="0" w:space="0" w:color="auto"/>
                    <w:bottom w:val="none" w:sz="0" w:space="0" w:color="auto"/>
                    <w:right w:val="none" w:sz="0" w:space="0" w:color="auto"/>
                  </w:divBdr>
                  <w:divsChild>
                    <w:div w:id="1027756840">
                      <w:marLeft w:val="0"/>
                      <w:marRight w:val="0"/>
                      <w:marTop w:val="0"/>
                      <w:marBottom w:val="0"/>
                      <w:divBdr>
                        <w:top w:val="none" w:sz="0" w:space="0" w:color="auto"/>
                        <w:left w:val="none" w:sz="0" w:space="0" w:color="auto"/>
                        <w:bottom w:val="none" w:sz="0" w:space="0" w:color="auto"/>
                        <w:right w:val="none" w:sz="0" w:space="0" w:color="auto"/>
                      </w:divBdr>
                      <w:divsChild>
                        <w:div w:id="21437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0038">
          <w:marLeft w:val="0"/>
          <w:marRight w:val="0"/>
          <w:marTop w:val="0"/>
          <w:marBottom w:val="0"/>
          <w:divBdr>
            <w:top w:val="none" w:sz="0" w:space="0" w:color="auto"/>
            <w:left w:val="none" w:sz="0" w:space="0" w:color="auto"/>
            <w:bottom w:val="none" w:sz="0" w:space="0" w:color="auto"/>
            <w:right w:val="none" w:sz="0" w:space="0" w:color="auto"/>
          </w:divBdr>
          <w:divsChild>
            <w:div w:id="15292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349">
      <w:bodyDiv w:val="1"/>
      <w:marLeft w:val="0"/>
      <w:marRight w:val="0"/>
      <w:marTop w:val="0"/>
      <w:marBottom w:val="0"/>
      <w:divBdr>
        <w:top w:val="none" w:sz="0" w:space="0" w:color="auto"/>
        <w:left w:val="none" w:sz="0" w:space="0" w:color="auto"/>
        <w:bottom w:val="none" w:sz="0" w:space="0" w:color="auto"/>
        <w:right w:val="none" w:sz="0" w:space="0" w:color="auto"/>
      </w:divBdr>
      <w:divsChild>
        <w:div w:id="386343894">
          <w:marLeft w:val="0"/>
          <w:marRight w:val="0"/>
          <w:marTop w:val="0"/>
          <w:marBottom w:val="0"/>
          <w:divBdr>
            <w:top w:val="none" w:sz="0" w:space="0" w:color="auto"/>
            <w:left w:val="none" w:sz="0" w:space="0" w:color="auto"/>
            <w:bottom w:val="none" w:sz="0" w:space="0" w:color="auto"/>
            <w:right w:val="none" w:sz="0" w:space="0" w:color="auto"/>
          </w:divBdr>
        </w:div>
      </w:divsChild>
    </w:div>
    <w:div w:id="1570262488">
      <w:bodyDiv w:val="1"/>
      <w:marLeft w:val="0"/>
      <w:marRight w:val="0"/>
      <w:marTop w:val="0"/>
      <w:marBottom w:val="0"/>
      <w:divBdr>
        <w:top w:val="none" w:sz="0" w:space="0" w:color="auto"/>
        <w:left w:val="none" w:sz="0" w:space="0" w:color="auto"/>
        <w:bottom w:val="none" w:sz="0" w:space="0" w:color="auto"/>
        <w:right w:val="none" w:sz="0" w:space="0" w:color="auto"/>
      </w:divBdr>
    </w:div>
    <w:div w:id="1572808482">
      <w:bodyDiv w:val="1"/>
      <w:marLeft w:val="0"/>
      <w:marRight w:val="0"/>
      <w:marTop w:val="0"/>
      <w:marBottom w:val="0"/>
      <w:divBdr>
        <w:top w:val="none" w:sz="0" w:space="0" w:color="auto"/>
        <w:left w:val="none" w:sz="0" w:space="0" w:color="auto"/>
        <w:bottom w:val="none" w:sz="0" w:space="0" w:color="auto"/>
        <w:right w:val="none" w:sz="0" w:space="0" w:color="auto"/>
      </w:divBdr>
    </w:div>
    <w:div w:id="1676345516">
      <w:bodyDiv w:val="1"/>
      <w:marLeft w:val="0"/>
      <w:marRight w:val="0"/>
      <w:marTop w:val="0"/>
      <w:marBottom w:val="0"/>
      <w:divBdr>
        <w:top w:val="none" w:sz="0" w:space="0" w:color="auto"/>
        <w:left w:val="none" w:sz="0" w:space="0" w:color="auto"/>
        <w:bottom w:val="none" w:sz="0" w:space="0" w:color="auto"/>
        <w:right w:val="none" w:sz="0" w:space="0" w:color="auto"/>
      </w:divBdr>
    </w:div>
    <w:div w:id="1741058323">
      <w:bodyDiv w:val="1"/>
      <w:marLeft w:val="0"/>
      <w:marRight w:val="0"/>
      <w:marTop w:val="0"/>
      <w:marBottom w:val="0"/>
      <w:divBdr>
        <w:top w:val="none" w:sz="0" w:space="0" w:color="auto"/>
        <w:left w:val="none" w:sz="0" w:space="0" w:color="auto"/>
        <w:bottom w:val="none" w:sz="0" w:space="0" w:color="auto"/>
        <w:right w:val="none" w:sz="0" w:space="0" w:color="auto"/>
      </w:divBdr>
    </w:div>
    <w:div w:id="1758213249">
      <w:bodyDiv w:val="1"/>
      <w:marLeft w:val="0"/>
      <w:marRight w:val="0"/>
      <w:marTop w:val="0"/>
      <w:marBottom w:val="0"/>
      <w:divBdr>
        <w:top w:val="none" w:sz="0" w:space="0" w:color="auto"/>
        <w:left w:val="none" w:sz="0" w:space="0" w:color="auto"/>
        <w:bottom w:val="none" w:sz="0" w:space="0" w:color="auto"/>
        <w:right w:val="none" w:sz="0" w:space="0" w:color="auto"/>
      </w:divBdr>
    </w:div>
    <w:div w:id="1760831107">
      <w:bodyDiv w:val="1"/>
      <w:marLeft w:val="0"/>
      <w:marRight w:val="0"/>
      <w:marTop w:val="0"/>
      <w:marBottom w:val="0"/>
      <w:divBdr>
        <w:top w:val="none" w:sz="0" w:space="0" w:color="auto"/>
        <w:left w:val="none" w:sz="0" w:space="0" w:color="auto"/>
        <w:bottom w:val="none" w:sz="0" w:space="0" w:color="auto"/>
        <w:right w:val="none" w:sz="0" w:space="0" w:color="auto"/>
      </w:divBdr>
    </w:div>
    <w:div w:id="1763449999">
      <w:bodyDiv w:val="1"/>
      <w:marLeft w:val="0"/>
      <w:marRight w:val="0"/>
      <w:marTop w:val="0"/>
      <w:marBottom w:val="0"/>
      <w:divBdr>
        <w:top w:val="none" w:sz="0" w:space="0" w:color="auto"/>
        <w:left w:val="none" w:sz="0" w:space="0" w:color="auto"/>
        <w:bottom w:val="none" w:sz="0" w:space="0" w:color="auto"/>
        <w:right w:val="none" w:sz="0" w:space="0" w:color="auto"/>
      </w:divBdr>
      <w:divsChild>
        <w:div w:id="1715735045">
          <w:marLeft w:val="0"/>
          <w:marRight w:val="0"/>
          <w:marTop w:val="0"/>
          <w:marBottom w:val="0"/>
          <w:divBdr>
            <w:top w:val="none" w:sz="0" w:space="0" w:color="auto"/>
            <w:left w:val="none" w:sz="0" w:space="0" w:color="auto"/>
            <w:bottom w:val="none" w:sz="0" w:space="0" w:color="auto"/>
            <w:right w:val="none" w:sz="0" w:space="0" w:color="auto"/>
          </w:divBdr>
          <w:divsChild>
            <w:div w:id="268464145">
              <w:marLeft w:val="0"/>
              <w:marRight w:val="0"/>
              <w:marTop w:val="0"/>
              <w:marBottom w:val="0"/>
              <w:divBdr>
                <w:top w:val="none" w:sz="0" w:space="0" w:color="auto"/>
                <w:left w:val="none" w:sz="0" w:space="0" w:color="auto"/>
                <w:bottom w:val="none" w:sz="0" w:space="0" w:color="auto"/>
                <w:right w:val="none" w:sz="0" w:space="0" w:color="auto"/>
              </w:divBdr>
              <w:divsChild>
                <w:div w:id="1154688300">
                  <w:marLeft w:val="0"/>
                  <w:marRight w:val="0"/>
                  <w:marTop w:val="0"/>
                  <w:marBottom w:val="0"/>
                  <w:divBdr>
                    <w:top w:val="none" w:sz="0" w:space="0" w:color="auto"/>
                    <w:left w:val="none" w:sz="0" w:space="0" w:color="auto"/>
                    <w:bottom w:val="none" w:sz="0" w:space="0" w:color="auto"/>
                    <w:right w:val="none" w:sz="0" w:space="0" w:color="auto"/>
                  </w:divBdr>
                  <w:divsChild>
                    <w:div w:id="93988385">
                      <w:marLeft w:val="0"/>
                      <w:marRight w:val="0"/>
                      <w:marTop w:val="0"/>
                      <w:marBottom w:val="0"/>
                      <w:divBdr>
                        <w:top w:val="none" w:sz="0" w:space="0" w:color="auto"/>
                        <w:left w:val="none" w:sz="0" w:space="0" w:color="auto"/>
                        <w:bottom w:val="none" w:sz="0" w:space="0" w:color="auto"/>
                        <w:right w:val="none" w:sz="0" w:space="0" w:color="auto"/>
                      </w:divBdr>
                    </w:div>
                  </w:divsChild>
                </w:div>
                <w:div w:id="2003772556">
                  <w:marLeft w:val="0"/>
                  <w:marRight w:val="0"/>
                  <w:marTop w:val="0"/>
                  <w:marBottom w:val="0"/>
                  <w:divBdr>
                    <w:top w:val="none" w:sz="0" w:space="0" w:color="auto"/>
                    <w:left w:val="none" w:sz="0" w:space="0" w:color="auto"/>
                    <w:bottom w:val="none" w:sz="0" w:space="0" w:color="auto"/>
                    <w:right w:val="none" w:sz="0" w:space="0" w:color="auto"/>
                  </w:divBdr>
                  <w:divsChild>
                    <w:div w:id="322978690">
                      <w:marLeft w:val="0"/>
                      <w:marRight w:val="0"/>
                      <w:marTop w:val="0"/>
                      <w:marBottom w:val="0"/>
                      <w:divBdr>
                        <w:top w:val="none" w:sz="0" w:space="0" w:color="auto"/>
                        <w:left w:val="none" w:sz="0" w:space="0" w:color="auto"/>
                        <w:bottom w:val="none" w:sz="0" w:space="0" w:color="auto"/>
                        <w:right w:val="none" w:sz="0" w:space="0" w:color="auto"/>
                      </w:divBdr>
                      <w:divsChild>
                        <w:div w:id="17895066">
                          <w:marLeft w:val="0"/>
                          <w:marRight w:val="0"/>
                          <w:marTop w:val="0"/>
                          <w:marBottom w:val="0"/>
                          <w:divBdr>
                            <w:top w:val="none" w:sz="0" w:space="0" w:color="auto"/>
                            <w:left w:val="none" w:sz="0" w:space="0" w:color="auto"/>
                            <w:bottom w:val="none" w:sz="0" w:space="0" w:color="auto"/>
                            <w:right w:val="none" w:sz="0" w:space="0" w:color="auto"/>
                          </w:divBdr>
                        </w:div>
                        <w:div w:id="564875191">
                          <w:marLeft w:val="0"/>
                          <w:marRight w:val="0"/>
                          <w:marTop w:val="0"/>
                          <w:marBottom w:val="0"/>
                          <w:divBdr>
                            <w:top w:val="none" w:sz="0" w:space="0" w:color="auto"/>
                            <w:left w:val="none" w:sz="0" w:space="0" w:color="auto"/>
                            <w:bottom w:val="none" w:sz="0" w:space="0" w:color="auto"/>
                            <w:right w:val="none" w:sz="0" w:space="0" w:color="auto"/>
                          </w:divBdr>
                        </w:div>
                        <w:div w:id="856386614">
                          <w:marLeft w:val="0"/>
                          <w:marRight w:val="0"/>
                          <w:marTop w:val="0"/>
                          <w:marBottom w:val="0"/>
                          <w:divBdr>
                            <w:top w:val="none" w:sz="0" w:space="0" w:color="auto"/>
                            <w:left w:val="none" w:sz="0" w:space="0" w:color="auto"/>
                            <w:bottom w:val="none" w:sz="0" w:space="0" w:color="auto"/>
                            <w:right w:val="none" w:sz="0" w:space="0" w:color="auto"/>
                          </w:divBdr>
                        </w:div>
                        <w:div w:id="1053967202">
                          <w:marLeft w:val="0"/>
                          <w:marRight w:val="0"/>
                          <w:marTop w:val="0"/>
                          <w:marBottom w:val="0"/>
                          <w:divBdr>
                            <w:top w:val="none" w:sz="0" w:space="0" w:color="auto"/>
                            <w:left w:val="none" w:sz="0" w:space="0" w:color="auto"/>
                            <w:bottom w:val="none" w:sz="0" w:space="0" w:color="auto"/>
                            <w:right w:val="none" w:sz="0" w:space="0" w:color="auto"/>
                          </w:divBdr>
                        </w:div>
                        <w:div w:id="1211066872">
                          <w:marLeft w:val="0"/>
                          <w:marRight w:val="0"/>
                          <w:marTop w:val="0"/>
                          <w:marBottom w:val="0"/>
                          <w:divBdr>
                            <w:top w:val="none" w:sz="0" w:space="0" w:color="auto"/>
                            <w:left w:val="none" w:sz="0" w:space="0" w:color="auto"/>
                            <w:bottom w:val="none" w:sz="0" w:space="0" w:color="auto"/>
                            <w:right w:val="none" w:sz="0" w:space="0" w:color="auto"/>
                          </w:divBdr>
                        </w:div>
                        <w:div w:id="1638293178">
                          <w:marLeft w:val="0"/>
                          <w:marRight w:val="0"/>
                          <w:marTop w:val="0"/>
                          <w:marBottom w:val="0"/>
                          <w:divBdr>
                            <w:top w:val="none" w:sz="0" w:space="0" w:color="auto"/>
                            <w:left w:val="none" w:sz="0" w:space="0" w:color="auto"/>
                            <w:bottom w:val="none" w:sz="0" w:space="0" w:color="auto"/>
                            <w:right w:val="none" w:sz="0" w:space="0" w:color="auto"/>
                          </w:divBdr>
                        </w:div>
                        <w:div w:id="1777479160">
                          <w:marLeft w:val="0"/>
                          <w:marRight w:val="0"/>
                          <w:marTop w:val="0"/>
                          <w:marBottom w:val="0"/>
                          <w:divBdr>
                            <w:top w:val="none" w:sz="0" w:space="0" w:color="auto"/>
                            <w:left w:val="none" w:sz="0" w:space="0" w:color="auto"/>
                            <w:bottom w:val="none" w:sz="0" w:space="0" w:color="auto"/>
                            <w:right w:val="none" w:sz="0" w:space="0" w:color="auto"/>
                          </w:divBdr>
                        </w:div>
                        <w:div w:id="1856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6441">
              <w:marLeft w:val="0"/>
              <w:marRight w:val="0"/>
              <w:marTop w:val="0"/>
              <w:marBottom w:val="75"/>
              <w:divBdr>
                <w:top w:val="none" w:sz="0" w:space="0" w:color="auto"/>
                <w:left w:val="none" w:sz="0" w:space="0" w:color="auto"/>
                <w:bottom w:val="single" w:sz="6" w:space="4" w:color="F5F5F5"/>
                <w:right w:val="none" w:sz="0" w:space="0" w:color="auto"/>
              </w:divBdr>
              <w:divsChild>
                <w:div w:id="393310521">
                  <w:marLeft w:val="0"/>
                  <w:marRight w:val="0"/>
                  <w:marTop w:val="0"/>
                  <w:marBottom w:val="0"/>
                  <w:divBdr>
                    <w:top w:val="none" w:sz="0" w:space="0" w:color="auto"/>
                    <w:left w:val="none" w:sz="0" w:space="0" w:color="auto"/>
                    <w:bottom w:val="none" w:sz="0" w:space="0" w:color="auto"/>
                    <w:right w:val="none" w:sz="0" w:space="0" w:color="auto"/>
                  </w:divBdr>
                  <w:divsChild>
                    <w:div w:id="1176648542">
                      <w:marLeft w:val="0"/>
                      <w:marRight w:val="0"/>
                      <w:marTop w:val="0"/>
                      <w:marBottom w:val="0"/>
                      <w:divBdr>
                        <w:top w:val="none" w:sz="0" w:space="0" w:color="auto"/>
                        <w:left w:val="none" w:sz="0" w:space="0" w:color="auto"/>
                        <w:bottom w:val="none" w:sz="0" w:space="0" w:color="auto"/>
                        <w:right w:val="none" w:sz="0" w:space="0" w:color="auto"/>
                      </w:divBdr>
                    </w:div>
                  </w:divsChild>
                </w:div>
                <w:div w:id="1155075187">
                  <w:marLeft w:val="0"/>
                  <w:marRight w:val="0"/>
                  <w:marTop w:val="0"/>
                  <w:marBottom w:val="0"/>
                  <w:divBdr>
                    <w:top w:val="none" w:sz="0" w:space="0" w:color="auto"/>
                    <w:left w:val="none" w:sz="0" w:space="0" w:color="auto"/>
                    <w:bottom w:val="none" w:sz="0" w:space="0" w:color="auto"/>
                    <w:right w:val="none" w:sz="0" w:space="0" w:color="auto"/>
                  </w:divBdr>
                  <w:divsChild>
                    <w:div w:id="1910266688">
                      <w:marLeft w:val="0"/>
                      <w:marRight w:val="0"/>
                      <w:marTop w:val="45"/>
                      <w:marBottom w:val="0"/>
                      <w:divBdr>
                        <w:top w:val="none" w:sz="0" w:space="0" w:color="auto"/>
                        <w:left w:val="none" w:sz="0" w:space="0" w:color="auto"/>
                        <w:bottom w:val="none" w:sz="0" w:space="0" w:color="auto"/>
                        <w:right w:val="none" w:sz="0" w:space="0" w:color="auto"/>
                      </w:divBdr>
                      <w:divsChild>
                        <w:div w:id="437414826">
                          <w:marLeft w:val="0"/>
                          <w:marRight w:val="0"/>
                          <w:marTop w:val="0"/>
                          <w:marBottom w:val="0"/>
                          <w:divBdr>
                            <w:top w:val="none" w:sz="0" w:space="0" w:color="auto"/>
                            <w:left w:val="none" w:sz="0" w:space="0" w:color="auto"/>
                            <w:bottom w:val="none" w:sz="0" w:space="0" w:color="auto"/>
                            <w:right w:val="none" w:sz="0" w:space="0" w:color="auto"/>
                          </w:divBdr>
                          <w:divsChild>
                            <w:div w:id="10922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4635">
              <w:marLeft w:val="0"/>
              <w:marRight w:val="0"/>
              <w:marTop w:val="0"/>
              <w:marBottom w:val="0"/>
              <w:divBdr>
                <w:top w:val="none" w:sz="0" w:space="0" w:color="auto"/>
                <w:left w:val="none" w:sz="0" w:space="0" w:color="auto"/>
                <w:bottom w:val="none" w:sz="0" w:space="0" w:color="auto"/>
                <w:right w:val="none" w:sz="0" w:space="0" w:color="auto"/>
              </w:divBdr>
              <w:divsChild>
                <w:div w:id="1799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0003">
      <w:bodyDiv w:val="1"/>
      <w:marLeft w:val="0"/>
      <w:marRight w:val="0"/>
      <w:marTop w:val="0"/>
      <w:marBottom w:val="0"/>
      <w:divBdr>
        <w:top w:val="none" w:sz="0" w:space="0" w:color="auto"/>
        <w:left w:val="none" w:sz="0" w:space="0" w:color="auto"/>
        <w:bottom w:val="none" w:sz="0" w:space="0" w:color="auto"/>
        <w:right w:val="none" w:sz="0" w:space="0" w:color="auto"/>
      </w:divBdr>
    </w:div>
    <w:div w:id="1810856364">
      <w:bodyDiv w:val="1"/>
      <w:marLeft w:val="0"/>
      <w:marRight w:val="0"/>
      <w:marTop w:val="0"/>
      <w:marBottom w:val="0"/>
      <w:divBdr>
        <w:top w:val="none" w:sz="0" w:space="0" w:color="auto"/>
        <w:left w:val="none" w:sz="0" w:space="0" w:color="auto"/>
        <w:bottom w:val="none" w:sz="0" w:space="0" w:color="auto"/>
        <w:right w:val="none" w:sz="0" w:space="0" w:color="auto"/>
      </w:divBdr>
    </w:div>
    <w:div w:id="1813404352">
      <w:bodyDiv w:val="1"/>
      <w:marLeft w:val="0"/>
      <w:marRight w:val="0"/>
      <w:marTop w:val="0"/>
      <w:marBottom w:val="0"/>
      <w:divBdr>
        <w:top w:val="none" w:sz="0" w:space="0" w:color="auto"/>
        <w:left w:val="none" w:sz="0" w:space="0" w:color="auto"/>
        <w:bottom w:val="none" w:sz="0" w:space="0" w:color="auto"/>
        <w:right w:val="none" w:sz="0" w:space="0" w:color="auto"/>
      </w:divBdr>
      <w:divsChild>
        <w:div w:id="1942489618">
          <w:marLeft w:val="0"/>
          <w:marRight w:val="0"/>
          <w:marTop w:val="0"/>
          <w:marBottom w:val="0"/>
          <w:divBdr>
            <w:top w:val="none" w:sz="0" w:space="0" w:color="auto"/>
            <w:left w:val="none" w:sz="0" w:space="0" w:color="auto"/>
            <w:bottom w:val="none" w:sz="0" w:space="0" w:color="auto"/>
            <w:right w:val="none" w:sz="0" w:space="0" w:color="auto"/>
          </w:divBdr>
        </w:div>
        <w:div w:id="2022125447">
          <w:marLeft w:val="0"/>
          <w:marRight w:val="0"/>
          <w:marTop w:val="0"/>
          <w:marBottom w:val="0"/>
          <w:divBdr>
            <w:top w:val="none" w:sz="0" w:space="0" w:color="auto"/>
            <w:left w:val="none" w:sz="0" w:space="0" w:color="auto"/>
            <w:bottom w:val="none" w:sz="0" w:space="0" w:color="auto"/>
            <w:right w:val="none" w:sz="0" w:space="0" w:color="auto"/>
          </w:divBdr>
          <w:divsChild>
            <w:div w:id="4376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605">
      <w:bodyDiv w:val="1"/>
      <w:marLeft w:val="0"/>
      <w:marRight w:val="0"/>
      <w:marTop w:val="0"/>
      <w:marBottom w:val="0"/>
      <w:divBdr>
        <w:top w:val="none" w:sz="0" w:space="0" w:color="auto"/>
        <w:left w:val="none" w:sz="0" w:space="0" w:color="auto"/>
        <w:bottom w:val="none" w:sz="0" w:space="0" w:color="auto"/>
        <w:right w:val="none" w:sz="0" w:space="0" w:color="auto"/>
      </w:divBdr>
    </w:div>
    <w:div w:id="1829323080">
      <w:bodyDiv w:val="1"/>
      <w:marLeft w:val="0"/>
      <w:marRight w:val="0"/>
      <w:marTop w:val="0"/>
      <w:marBottom w:val="0"/>
      <w:divBdr>
        <w:top w:val="none" w:sz="0" w:space="0" w:color="auto"/>
        <w:left w:val="none" w:sz="0" w:space="0" w:color="auto"/>
        <w:bottom w:val="none" w:sz="0" w:space="0" w:color="auto"/>
        <w:right w:val="none" w:sz="0" w:space="0" w:color="auto"/>
      </w:divBdr>
      <w:divsChild>
        <w:div w:id="1810124481">
          <w:marLeft w:val="0"/>
          <w:marRight w:val="0"/>
          <w:marTop w:val="0"/>
          <w:marBottom w:val="0"/>
          <w:divBdr>
            <w:top w:val="none" w:sz="0" w:space="0" w:color="auto"/>
            <w:left w:val="none" w:sz="0" w:space="0" w:color="auto"/>
            <w:bottom w:val="none" w:sz="0" w:space="0" w:color="auto"/>
            <w:right w:val="none" w:sz="0" w:space="0" w:color="auto"/>
          </w:divBdr>
          <w:divsChild>
            <w:div w:id="1328022918">
              <w:marLeft w:val="0"/>
              <w:marRight w:val="0"/>
              <w:marTop w:val="0"/>
              <w:marBottom w:val="0"/>
              <w:divBdr>
                <w:top w:val="none" w:sz="0" w:space="0" w:color="auto"/>
                <w:left w:val="none" w:sz="0" w:space="0" w:color="auto"/>
                <w:bottom w:val="none" w:sz="0" w:space="0" w:color="auto"/>
                <w:right w:val="none" w:sz="0" w:space="0" w:color="auto"/>
              </w:divBdr>
              <w:divsChild>
                <w:div w:id="81534327">
                  <w:marLeft w:val="0"/>
                  <w:marRight w:val="0"/>
                  <w:marTop w:val="0"/>
                  <w:marBottom w:val="0"/>
                  <w:divBdr>
                    <w:top w:val="none" w:sz="0" w:space="0" w:color="auto"/>
                    <w:left w:val="none" w:sz="0" w:space="0" w:color="auto"/>
                    <w:bottom w:val="none" w:sz="0" w:space="0" w:color="auto"/>
                    <w:right w:val="none" w:sz="0" w:space="0" w:color="auto"/>
                  </w:divBdr>
                </w:div>
                <w:div w:id="171535605">
                  <w:marLeft w:val="0"/>
                  <w:marRight w:val="0"/>
                  <w:marTop w:val="0"/>
                  <w:marBottom w:val="0"/>
                  <w:divBdr>
                    <w:top w:val="none" w:sz="0" w:space="0" w:color="auto"/>
                    <w:left w:val="none" w:sz="0" w:space="0" w:color="auto"/>
                    <w:bottom w:val="none" w:sz="0" w:space="0" w:color="auto"/>
                    <w:right w:val="none" w:sz="0" w:space="0" w:color="auto"/>
                  </w:divBdr>
                </w:div>
                <w:div w:id="218827472">
                  <w:marLeft w:val="0"/>
                  <w:marRight w:val="0"/>
                  <w:marTop w:val="0"/>
                  <w:marBottom w:val="0"/>
                  <w:divBdr>
                    <w:top w:val="none" w:sz="0" w:space="0" w:color="auto"/>
                    <w:left w:val="none" w:sz="0" w:space="0" w:color="auto"/>
                    <w:bottom w:val="none" w:sz="0" w:space="0" w:color="auto"/>
                    <w:right w:val="none" w:sz="0" w:space="0" w:color="auto"/>
                  </w:divBdr>
                </w:div>
                <w:div w:id="344987965">
                  <w:marLeft w:val="0"/>
                  <w:marRight w:val="0"/>
                  <w:marTop w:val="0"/>
                  <w:marBottom w:val="0"/>
                  <w:divBdr>
                    <w:top w:val="none" w:sz="0" w:space="0" w:color="auto"/>
                    <w:left w:val="none" w:sz="0" w:space="0" w:color="auto"/>
                    <w:bottom w:val="none" w:sz="0" w:space="0" w:color="auto"/>
                    <w:right w:val="none" w:sz="0" w:space="0" w:color="auto"/>
                  </w:divBdr>
                </w:div>
                <w:div w:id="359743404">
                  <w:marLeft w:val="0"/>
                  <w:marRight w:val="0"/>
                  <w:marTop w:val="0"/>
                  <w:marBottom w:val="0"/>
                  <w:divBdr>
                    <w:top w:val="none" w:sz="0" w:space="0" w:color="auto"/>
                    <w:left w:val="none" w:sz="0" w:space="0" w:color="auto"/>
                    <w:bottom w:val="none" w:sz="0" w:space="0" w:color="auto"/>
                    <w:right w:val="none" w:sz="0" w:space="0" w:color="auto"/>
                  </w:divBdr>
                </w:div>
                <w:div w:id="399060531">
                  <w:marLeft w:val="0"/>
                  <w:marRight w:val="0"/>
                  <w:marTop w:val="0"/>
                  <w:marBottom w:val="0"/>
                  <w:divBdr>
                    <w:top w:val="none" w:sz="0" w:space="0" w:color="auto"/>
                    <w:left w:val="none" w:sz="0" w:space="0" w:color="auto"/>
                    <w:bottom w:val="none" w:sz="0" w:space="0" w:color="auto"/>
                    <w:right w:val="none" w:sz="0" w:space="0" w:color="auto"/>
                  </w:divBdr>
                </w:div>
                <w:div w:id="515585374">
                  <w:marLeft w:val="0"/>
                  <w:marRight w:val="0"/>
                  <w:marTop w:val="0"/>
                  <w:marBottom w:val="0"/>
                  <w:divBdr>
                    <w:top w:val="none" w:sz="0" w:space="0" w:color="auto"/>
                    <w:left w:val="none" w:sz="0" w:space="0" w:color="auto"/>
                    <w:bottom w:val="none" w:sz="0" w:space="0" w:color="auto"/>
                    <w:right w:val="none" w:sz="0" w:space="0" w:color="auto"/>
                  </w:divBdr>
                </w:div>
                <w:div w:id="694313127">
                  <w:marLeft w:val="0"/>
                  <w:marRight w:val="0"/>
                  <w:marTop w:val="0"/>
                  <w:marBottom w:val="0"/>
                  <w:divBdr>
                    <w:top w:val="none" w:sz="0" w:space="0" w:color="auto"/>
                    <w:left w:val="none" w:sz="0" w:space="0" w:color="auto"/>
                    <w:bottom w:val="none" w:sz="0" w:space="0" w:color="auto"/>
                    <w:right w:val="none" w:sz="0" w:space="0" w:color="auto"/>
                  </w:divBdr>
                </w:div>
                <w:div w:id="816262439">
                  <w:marLeft w:val="0"/>
                  <w:marRight w:val="0"/>
                  <w:marTop w:val="0"/>
                  <w:marBottom w:val="0"/>
                  <w:divBdr>
                    <w:top w:val="none" w:sz="0" w:space="0" w:color="auto"/>
                    <w:left w:val="none" w:sz="0" w:space="0" w:color="auto"/>
                    <w:bottom w:val="none" w:sz="0" w:space="0" w:color="auto"/>
                    <w:right w:val="none" w:sz="0" w:space="0" w:color="auto"/>
                  </w:divBdr>
                </w:div>
                <w:div w:id="854347592">
                  <w:marLeft w:val="0"/>
                  <w:marRight w:val="0"/>
                  <w:marTop w:val="0"/>
                  <w:marBottom w:val="0"/>
                  <w:divBdr>
                    <w:top w:val="none" w:sz="0" w:space="0" w:color="auto"/>
                    <w:left w:val="none" w:sz="0" w:space="0" w:color="auto"/>
                    <w:bottom w:val="none" w:sz="0" w:space="0" w:color="auto"/>
                    <w:right w:val="none" w:sz="0" w:space="0" w:color="auto"/>
                  </w:divBdr>
                </w:div>
                <w:div w:id="1114131697">
                  <w:marLeft w:val="0"/>
                  <w:marRight w:val="0"/>
                  <w:marTop w:val="0"/>
                  <w:marBottom w:val="0"/>
                  <w:divBdr>
                    <w:top w:val="none" w:sz="0" w:space="0" w:color="auto"/>
                    <w:left w:val="none" w:sz="0" w:space="0" w:color="auto"/>
                    <w:bottom w:val="none" w:sz="0" w:space="0" w:color="auto"/>
                    <w:right w:val="none" w:sz="0" w:space="0" w:color="auto"/>
                  </w:divBdr>
                </w:div>
                <w:div w:id="1227642679">
                  <w:marLeft w:val="0"/>
                  <w:marRight w:val="0"/>
                  <w:marTop w:val="0"/>
                  <w:marBottom w:val="0"/>
                  <w:divBdr>
                    <w:top w:val="none" w:sz="0" w:space="0" w:color="auto"/>
                    <w:left w:val="none" w:sz="0" w:space="0" w:color="auto"/>
                    <w:bottom w:val="none" w:sz="0" w:space="0" w:color="auto"/>
                    <w:right w:val="none" w:sz="0" w:space="0" w:color="auto"/>
                  </w:divBdr>
                </w:div>
                <w:div w:id="1357265688">
                  <w:marLeft w:val="0"/>
                  <w:marRight w:val="0"/>
                  <w:marTop w:val="0"/>
                  <w:marBottom w:val="0"/>
                  <w:divBdr>
                    <w:top w:val="none" w:sz="0" w:space="0" w:color="auto"/>
                    <w:left w:val="none" w:sz="0" w:space="0" w:color="auto"/>
                    <w:bottom w:val="none" w:sz="0" w:space="0" w:color="auto"/>
                    <w:right w:val="none" w:sz="0" w:space="0" w:color="auto"/>
                  </w:divBdr>
                </w:div>
                <w:div w:id="1399132369">
                  <w:marLeft w:val="0"/>
                  <w:marRight w:val="0"/>
                  <w:marTop w:val="0"/>
                  <w:marBottom w:val="0"/>
                  <w:divBdr>
                    <w:top w:val="none" w:sz="0" w:space="0" w:color="auto"/>
                    <w:left w:val="none" w:sz="0" w:space="0" w:color="auto"/>
                    <w:bottom w:val="none" w:sz="0" w:space="0" w:color="auto"/>
                    <w:right w:val="none" w:sz="0" w:space="0" w:color="auto"/>
                  </w:divBdr>
                </w:div>
                <w:div w:id="1729524885">
                  <w:marLeft w:val="0"/>
                  <w:marRight w:val="0"/>
                  <w:marTop w:val="0"/>
                  <w:marBottom w:val="0"/>
                  <w:divBdr>
                    <w:top w:val="none" w:sz="0" w:space="0" w:color="auto"/>
                    <w:left w:val="none" w:sz="0" w:space="0" w:color="auto"/>
                    <w:bottom w:val="none" w:sz="0" w:space="0" w:color="auto"/>
                    <w:right w:val="none" w:sz="0" w:space="0" w:color="auto"/>
                  </w:divBdr>
                </w:div>
                <w:div w:id="1753425439">
                  <w:marLeft w:val="0"/>
                  <w:marRight w:val="0"/>
                  <w:marTop w:val="0"/>
                  <w:marBottom w:val="0"/>
                  <w:divBdr>
                    <w:top w:val="none" w:sz="0" w:space="0" w:color="auto"/>
                    <w:left w:val="none" w:sz="0" w:space="0" w:color="auto"/>
                    <w:bottom w:val="none" w:sz="0" w:space="0" w:color="auto"/>
                    <w:right w:val="none" w:sz="0" w:space="0" w:color="auto"/>
                  </w:divBdr>
                </w:div>
                <w:div w:id="1779525033">
                  <w:marLeft w:val="0"/>
                  <w:marRight w:val="0"/>
                  <w:marTop w:val="0"/>
                  <w:marBottom w:val="0"/>
                  <w:divBdr>
                    <w:top w:val="none" w:sz="0" w:space="0" w:color="auto"/>
                    <w:left w:val="none" w:sz="0" w:space="0" w:color="auto"/>
                    <w:bottom w:val="none" w:sz="0" w:space="0" w:color="auto"/>
                    <w:right w:val="none" w:sz="0" w:space="0" w:color="auto"/>
                  </w:divBdr>
                </w:div>
                <w:div w:id="18371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19002">
      <w:bodyDiv w:val="1"/>
      <w:marLeft w:val="0"/>
      <w:marRight w:val="0"/>
      <w:marTop w:val="0"/>
      <w:marBottom w:val="0"/>
      <w:divBdr>
        <w:top w:val="none" w:sz="0" w:space="0" w:color="auto"/>
        <w:left w:val="none" w:sz="0" w:space="0" w:color="auto"/>
        <w:bottom w:val="none" w:sz="0" w:space="0" w:color="auto"/>
        <w:right w:val="none" w:sz="0" w:space="0" w:color="auto"/>
      </w:divBdr>
    </w:div>
    <w:div w:id="1932159033">
      <w:bodyDiv w:val="1"/>
      <w:marLeft w:val="0"/>
      <w:marRight w:val="0"/>
      <w:marTop w:val="0"/>
      <w:marBottom w:val="0"/>
      <w:divBdr>
        <w:top w:val="none" w:sz="0" w:space="0" w:color="auto"/>
        <w:left w:val="none" w:sz="0" w:space="0" w:color="auto"/>
        <w:bottom w:val="none" w:sz="0" w:space="0" w:color="auto"/>
        <w:right w:val="none" w:sz="0" w:space="0" w:color="auto"/>
      </w:divBdr>
      <w:divsChild>
        <w:div w:id="659192857">
          <w:marLeft w:val="0"/>
          <w:marRight w:val="0"/>
          <w:marTop w:val="0"/>
          <w:marBottom w:val="0"/>
          <w:divBdr>
            <w:top w:val="none" w:sz="0" w:space="0" w:color="auto"/>
            <w:left w:val="none" w:sz="0" w:space="0" w:color="auto"/>
            <w:bottom w:val="none" w:sz="0" w:space="0" w:color="auto"/>
            <w:right w:val="none" w:sz="0" w:space="0" w:color="auto"/>
          </w:divBdr>
          <w:divsChild>
            <w:div w:id="154687993">
              <w:marLeft w:val="0"/>
              <w:marRight w:val="0"/>
              <w:marTop w:val="0"/>
              <w:marBottom w:val="75"/>
              <w:divBdr>
                <w:top w:val="none" w:sz="0" w:space="0" w:color="auto"/>
                <w:left w:val="none" w:sz="0" w:space="0" w:color="auto"/>
                <w:bottom w:val="single" w:sz="6" w:space="4" w:color="F5F5F5"/>
                <w:right w:val="none" w:sz="0" w:space="0" w:color="auto"/>
              </w:divBdr>
              <w:divsChild>
                <w:div w:id="1305431114">
                  <w:marLeft w:val="0"/>
                  <w:marRight w:val="0"/>
                  <w:marTop w:val="0"/>
                  <w:marBottom w:val="0"/>
                  <w:divBdr>
                    <w:top w:val="none" w:sz="0" w:space="0" w:color="auto"/>
                    <w:left w:val="none" w:sz="0" w:space="0" w:color="auto"/>
                    <w:bottom w:val="none" w:sz="0" w:space="0" w:color="auto"/>
                    <w:right w:val="none" w:sz="0" w:space="0" w:color="auto"/>
                  </w:divBdr>
                  <w:divsChild>
                    <w:div w:id="437650411">
                      <w:marLeft w:val="0"/>
                      <w:marRight w:val="0"/>
                      <w:marTop w:val="0"/>
                      <w:marBottom w:val="0"/>
                      <w:divBdr>
                        <w:top w:val="none" w:sz="0" w:space="0" w:color="auto"/>
                        <w:left w:val="none" w:sz="0" w:space="0" w:color="auto"/>
                        <w:bottom w:val="none" w:sz="0" w:space="0" w:color="auto"/>
                        <w:right w:val="none" w:sz="0" w:space="0" w:color="auto"/>
                      </w:divBdr>
                    </w:div>
                  </w:divsChild>
                </w:div>
                <w:div w:id="1815177934">
                  <w:marLeft w:val="0"/>
                  <w:marRight w:val="0"/>
                  <w:marTop w:val="0"/>
                  <w:marBottom w:val="0"/>
                  <w:divBdr>
                    <w:top w:val="none" w:sz="0" w:space="0" w:color="auto"/>
                    <w:left w:val="none" w:sz="0" w:space="0" w:color="auto"/>
                    <w:bottom w:val="none" w:sz="0" w:space="0" w:color="auto"/>
                    <w:right w:val="none" w:sz="0" w:space="0" w:color="auto"/>
                  </w:divBdr>
                  <w:divsChild>
                    <w:div w:id="2118477971">
                      <w:marLeft w:val="0"/>
                      <w:marRight w:val="0"/>
                      <w:marTop w:val="45"/>
                      <w:marBottom w:val="0"/>
                      <w:divBdr>
                        <w:top w:val="none" w:sz="0" w:space="0" w:color="auto"/>
                        <w:left w:val="none" w:sz="0" w:space="0" w:color="auto"/>
                        <w:bottom w:val="none" w:sz="0" w:space="0" w:color="auto"/>
                        <w:right w:val="none" w:sz="0" w:space="0" w:color="auto"/>
                      </w:divBdr>
                      <w:divsChild>
                        <w:div w:id="1024408013">
                          <w:marLeft w:val="0"/>
                          <w:marRight w:val="0"/>
                          <w:marTop w:val="0"/>
                          <w:marBottom w:val="0"/>
                          <w:divBdr>
                            <w:top w:val="none" w:sz="0" w:space="0" w:color="auto"/>
                            <w:left w:val="none" w:sz="0" w:space="0" w:color="auto"/>
                            <w:bottom w:val="none" w:sz="0" w:space="0" w:color="auto"/>
                            <w:right w:val="none" w:sz="0" w:space="0" w:color="auto"/>
                          </w:divBdr>
                          <w:divsChild>
                            <w:div w:id="13090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0418">
              <w:marLeft w:val="0"/>
              <w:marRight w:val="0"/>
              <w:marTop w:val="0"/>
              <w:marBottom w:val="0"/>
              <w:divBdr>
                <w:top w:val="none" w:sz="0" w:space="0" w:color="auto"/>
                <w:left w:val="none" w:sz="0" w:space="0" w:color="auto"/>
                <w:bottom w:val="none" w:sz="0" w:space="0" w:color="auto"/>
                <w:right w:val="none" w:sz="0" w:space="0" w:color="auto"/>
              </w:divBdr>
              <w:divsChild>
                <w:div w:id="1412853755">
                  <w:marLeft w:val="0"/>
                  <w:marRight w:val="0"/>
                  <w:marTop w:val="0"/>
                  <w:marBottom w:val="0"/>
                  <w:divBdr>
                    <w:top w:val="none" w:sz="0" w:space="0" w:color="auto"/>
                    <w:left w:val="none" w:sz="0" w:space="0" w:color="auto"/>
                    <w:bottom w:val="none" w:sz="0" w:space="0" w:color="auto"/>
                    <w:right w:val="none" w:sz="0" w:space="0" w:color="auto"/>
                  </w:divBdr>
                </w:div>
              </w:divsChild>
            </w:div>
            <w:div w:id="594897527">
              <w:marLeft w:val="0"/>
              <w:marRight w:val="0"/>
              <w:marTop w:val="0"/>
              <w:marBottom w:val="0"/>
              <w:divBdr>
                <w:top w:val="none" w:sz="0" w:space="0" w:color="auto"/>
                <w:left w:val="none" w:sz="0" w:space="0" w:color="auto"/>
                <w:bottom w:val="none" w:sz="0" w:space="0" w:color="auto"/>
                <w:right w:val="none" w:sz="0" w:space="0" w:color="auto"/>
              </w:divBdr>
              <w:divsChild>
                <w:div w:id="34820984">
                  <w:marLeft w:val="0"/>
                  <w:marRight w:val="0"/>
                  <w:marTop w:val="0"/>
                  <w:marBottom w:val="0"/>
                  <w:divBdr>
                    <w:top w:val="none" w:sz="0" w:space="0" w:color="auto"/>
                    <w:left w:val="none" w:sz="0" w:space="0" w:color="auto"/>
                    <w:bottom w:val="none" w:sz="0" w:space="0" w:color="auto"/>
                    <w:right w:val="none" w:sz="0" w:space="0" w:color="auto"/>
                  </w:divBdr>
                  <w:divsChild>
                    <w:div w:id="1083843206">
                      <w:marLeft w:val="0"/>
                      <w:marRight w:val="0"/>
                      <w:marTop w:val="0"/>
                      <w:marBottom w:val="0"/>
                      <w:divBdr>
                        <w:top w:val="none" w:sz="0" w:space="0" w:color="auto"/>
                        <w:left w:val="none" w:sz="0" w:space="0" w:color="auto"/>
                        <w:bottom w:val="none" w:sz="0" w:space="0" w:color="auto"/>
                        <w:right w:val="none" w:sz="0" w:space="0" w:color="auto"/>
                      </w:divBdr>
                      <w:divsChild>
                        <w:div w:id="119299204">
                          <w:marLeft w:val="0"/>
                          <w:marRight w:val="0"/>
                          <w:marTop w:val="0"/>
                          <w:marBottom w:val="0"/>
                          <w:divBdr>
                            <w:top w:val="none" w:sz="0" w:space="0" w:color="auto"/>
                            <w:left w:val="none" w:sz="0" w:space="0" w:color="auto"/>
                            <w:bottom w:val="none" w:sz="0" w:space="0" w:color="auto"/>
                            <w:right w:val="none" w:sz="0" w:space="0" w:color="auto"/>
                          </w:divBdr>
                        </w:div>
                        <w:div w:id="846479487">
                          <w:marLeft w:val="0"/>
                          <w:marRight w:val="0"/>
                          <w:marTop w:val="0"/>
                          <w:marBottom w:val="0"/>
                          <w:divBdr>
                            <w:top w:val="none" w:sz="0" w:space="0" w:color="auto"/>
                            <w:left w:val="none" w:sz="0" w:space="0" w:color="auto"/>
                            <w:bottom w:val="none" w:sz="0" w:space="0" w:color="auto"/>
                            <w:right w:val="none" w:sz="0" w:space="0" w:color="auto"/>
                          </w:divBdr>
                        </w:div>
                        <w:div w:id="1001852033">
                          <w:marLeft w:val="0"/>
                          <w:marRight w:val="0"/>
                          <w:marTop w:val="0"/>
                          <w:marBottom w:val="0"/>
                          <w:divBdr>
                            <w:top w:val="none" w:sz="0" w:space="0" w:color="auto"/>
                            <w:left w:val="none" w:sz="0" w:space="0" w:color="auto"/>
                            <w:bottom w:val="none" w:sz="0" w:space="0" w:color="auto"/>
                            <w:right w:val="none" w:sz="0" w:space="0" w:color="auto"/>
                          </w:divBdr>
                        </w:div>
                        <w:div w:id="1128545403">
                          <w:marLeft w:val="0"/>
                          <w:marRight w:val="0"/>
                          <w:marTop w:val="0"/>
                          <w:marBottom w:val="0"/>
                          <w:divBdr>
                            <w:top w:val="none" w:sz="0" w:space="0" w:color="auto"/>
                            <w:left w:val="none" w:sz="0" w:space="0" w:color="auto"/>
                            <w:bottom w:val="none" w:sz="0" w:space="0" w:color="auto"/>
                            <w:right w:val="none" w:sz="0" w:space="0" w:color="auto"/>
                          </w:divBdr>
                        </w:div>
                        <w:div w:id="1155605662">
                          <w:marLeft w:val="0"/>
                          <w:marRight w:val="0"/>
                          <w:marTop w:val="0"/>
                          <w:marBottom w:val="0"/>
                          <w:divBdr>
                            <w:top w:val="none" w:sz="0" w:space="0" w:color="auto"/>
                            <w:left w:val="none" w:sz="0" w:space="0" w:color="auto"/>
                            <w:bottom w:val="none" w:sz="0" w:space="0" w:color="auto"/>
                            <w:right w:val="none" w:sz="0" w:space="0" w:color="auto"/>
                          </w:divBdr>
                        </w:div>
                        <w:div w:id="1243489882">
                          <w:marLeft w:val="0"/>
                          <w:marRight w:val="0"/>
                          <w:marTop w:val="0"/>
                          <w:marBottom w:val="0"/>
                          <w:divBdr>
                            <w:top w:val="none" w:sz="0" w:space="0" w:color="auto"/>
                            <w:left w:val="none" w:sz="0" w:space="0" w:color="auto"/>
                            <w:bottom w:val="none" w:sz="0" w:space="0" w:color="auto"/>
                            <w:right w:val="none" w:sz="0" w:space="0" w:color="auto"/>
                          </w:divBdr>
                        </w:div>
                        <w:div w:id="1266307573">
                          <w:marLeft w:val="0"/>
                          <w:marRight w:val="0"/>
                          <w:marTop w:val="0"/>
                          <w:marBottom w:val="0"/>
                          <w:divBdr>
                            <w:top w:val="none" w:sz="0" w:space="0" w:color="auto"/>
                            <w:left w:val="none" w:sz="0" w:space="0" w:color="auto"/>
                            <w:bottom w:val="none" w:sz="0" w:space="0" w:color="auto"/>
                            <w:right w:val="none" w:sz="0" w:space="0" w:color="auto"/>
                          </w:divBdr>
                        </w:div>
                        <w:div w:id="1381443942">
                          <w:marLeft w:val="0"/>
                          <w:marRight w:val="0"/>
                          <w:marTop w:val="0"/>
                          <w:marBottom w:val="0"/>
                          <w:divBdr>
                            <w:top w:val="none" w:sz="0" w:space="0" w:color="auto"/>
                            <w:left w:val="none" w:sz="0" w:space="0" w:color="auto"/>
                            <w:bottom w:val="none" w:sz="0" w:space="0" w:color="auto"/>
                            <w:right w:val="none" w:sz="0" w:space="0" w:color="auto"/>
                          </w:divBdr>
                        </w:div>
                        <w:div w:id="1577786976">
                          <w:marLeft w:val="0"/>
                          <w:marRight w:val="0"/>
                          <w:marTop w:val="0"/>
                          <w:marBottom w:val="0"/>
                          <w:divBdr>
                            <w:top w:val="none" w:sz="0" w:space="0" w:color="auto"/>
                            <w:left w:val="none" w:sz="0" w:space="0" w:color="auto"/>
                            <w:bottom w:val="none" w:sz="0" w:space="0" w:color="auto"/>
                            <w:right w:val="none" w:sz="0" w:space="0" w:color="auto"/>
                          </w:divBdr>
                        </w:div>
                        <w:div w:id="1817449510">
                          <w:marLeft w:val="0"/>
                          <w:marRight w:val="0"/>
                          <w:marTop w:val="0"/>
                          <w:marBottom w:val="0"/>
                          <w:divBdr>
                            <w:top w:val="none" w:sz="0" w:space="0" w:color="auto"/>
                            <w:left w:val="none" w:sz="0" w:space="0" w:color="auto"/>
                            <w:bottom w:val="none" w:sz="0" w:space="0" w:color="auto"/>
                            <w:right w:val="none" w:sz="0" w:space="0" w:color="auto"/>
                          </w:divBdr>
                        </w:div>
                        <w:div w:id="1832525859">
                          <w:marLeft w:val="0"/>
                          <w:marRight w:val="0"/>
                          <w:marTop w:val="0"/>
                          <w:marBottom w:val="0"/>
                          <w:divBdr>
                            <w:top w:val="none" w:sz="0" w:space="0" w:color="auto"/>
                            <w:left w:val="none" w:sz="0" w:space="0" w:color="auto"/>
                            <w:bottom w:val="none" w:sz="0" w:space="0" w:color="auto"/>
                            <w:right w:val="none" w:sz="0" w:space="0" w:color="auto"/>
                          </w:divBdr>
                        </w:div>
                        <w:div w:id="1876383777">
                          <w:marLeft w:val="0"/>
                          <w:marRight w:val="0"/>
                          <w:marTop w:val="0"/>
                          <w:marBottom w:val="0"/>
                          <w:divBdr>
                            <w:top w:val="none" w:sz="0" w:space="0" w:color="auto"/>
                            <w:left w:val="none" w:sz="0" w:space="0" w:color="auto"/>
                            <w:bottom w:val="none" w:sz="0" w:space="0" w:color="auto"/>
                            <w:right w:val="none" w:sz="0" w:space="0" w:color="auto"/>
                          </w:divBdr>
                        </w:div>
                        <w:div w:id="1980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833">
                  <w:marLeft w:val="0"/>
                  <w:marRight w:val="0"/>
                  <w:marTop w:val="0"/>
                  <w:marBottom w:val="0"/>
                  <w:divBdr>
                    <w:top w:val="none" w:sz="0" w:space="0" w:color="auto"/>
                    <w:left w:val="none" w:sz="0" w:space="0" w:color="auto"/>
                    <w:bottom w:val="none" w:sz="0" w:space="0" w:color="auto"/>
                    <w:right w:val="none" w:sz="0" w:space="0" w:color="auto"/>
                  </w:divBdr>
                  <w:divsChild>
                    <w:div w:id="13746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3163">
              <w:marLeft w:val="0"/>
              <w:marRight w:val="0"/>
              <w:marTop w:val="0"/>
              <w:marBottom w:val="0"/>
              <w:divBdr>
                <w:top w:val="none" w:sz="0" w:space="0" w:color="auto"/>
                <w:left w:val="none" w:sz="0" w:space="0" w:color="auto"/>
                <w:bottom w:val="none" w:sz="0" w:space="0" w:color="auto"/>
                <w:right w:val="none" w:sz="0" w:space="0" w:color="auto"/>
              </w:divBdr>
              <w:divsChild>
                <w:div w:id="966622822">
                  <w:marLeft w:val="0"/>
                  <w:marRight w:val="0"/>
                  <w:marTop w:val="0"/>
                  <w:marBottom w:val="0"/>
                  <w:divBdr>
                    <w:top w:val="none" w:sz="0" w:space="0" w:color="auto"/>
                    <w:left w:val="none" w:sz="0" w:space="0" w:color="auto"/>
                    <w:bottom w:val="none" w:sz="0" w:space="0" w:color="auto"/>
                    <w:right w:val="none" w:sz="0" w:space="0" w:color="auto"/>
                  </w:divBdr>
                </w:div>
              </w:divsChild>
            </w:div>
            <w:div w:id="1360472322">
              <w:marLeft w:val="0"/>
              <w:marRight w:val="0"/>
              <w:marTop w:val="0"/>
              <w:marBottom w:val="0"/>
              <w:divBdr>
                <w:top w:val="none" w:sz="0" w:space="0" w:color="auto"/>
                <w:left w:val="none" w:sz="0" w:space="0" w:color="auto"/>
                <w:bottom w:val="none" w:sz="0" w:space="0" w:color="auto"/>
                <w:right w:val="none" w:sz="0" w:space="0" w:color="auto"/>
              </w:divBdr>
              <w:divsChild>
                <w:div w:id="2745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2140">
      <w:bodyDiv w:val="1"/>
      <w:marLeft w:val="0"/>
      <w:marRight w:val="0"/>
      <w:marTop w:val="0"/>
      <w:marBottom w:val="0"/>
      <w:divBdr>
        <w:top w:val="none" w:sz="0" w:space="0" w:color="auto"/>
        <w:left w:val="none" w:sz="0" w:space="0" w:color="auto"/>
        <w:bottom w:val="none" w:sz="0" w:space="0" w:color="auto"/>
        <w:right w:val="none" w:sz="0" w:space="0" w:color="auto"/>
      </w:divBdr>
    </w:div>
    <w:div w:id="1957592687">
      <w:bodyDiv w:val="1"/>
      <w:marLeft w:val="0"/>
      <w:marRight w:val="0"/>
      <w:marTop w:val="0"/>
      <w:marBottom w:val="0"/>
      <w:divBdr>
        <w:top w:val="none" w:sz="0" w:space="0" w:color="auto"/>
        <w:left w:val="none" w:sz="0" w:space="0" w:color="auto"/>
        <w:bottom w:val="none" w:sz="0" w:space="0" w:color="auto"/>
        <w:right w:val="none" w:sz="0" w:space="0" w:color="auto"/>
      </w:divBdr>
      <w:divsChild>
        <w:div w:id="2053260693">
          <w:marLeft w:val="0"/>
          <w:marRight w:val="0"/>
          <w:marTop w:val="0"/>
          <w:marBottom w:val="0"/>
          <w:divBdr>
            <w:top w:val="none" w:sz="0" w:space="0" w:color="auto"/>
            <w:left w:val="none" w:sz="0" w:space="0" w:color="auto"/>
            <w:bottom w:val="none" w:sz="0" w:space="0" w:color="auto"/>
            <w:right w:val="none" w:sz="0" w:space="0" w:color="auto"/>
          </w:divBdr>
          <w:divsChild>
            <w:div w:id="1099644478">
              <w:marLeft w:val="0"/>
              <w:marRight w:val="0"/>
              <w:marTop w:val="0"/>
              <w:marBottom w:val="0"/>
              <w:divBdr>
                <w:top w:val="none" w:sz="0" w:space="0" w:color="auto"/>
                <w:left w:val="none" w:sz="0" w:space="0" w:color="auto"/>
                <w:bottom w:val="none" w:sz="0" w:space="0" w:color="auto"/>
                <w:right w:val="none" w:sz="0" w:space="0" w:color="auto"/>
              </w:divBdr>
              <w:divsChild>
                <w:div w:id="1706322559">
                  <w:marLeft w:val="0"/>
                  <w:marRight w:val="0"/>
                  <w:marTop w:val="0"/>
                  <w:marBottom w:val="0"/>
                  <w:divBdr>
                    <w:top w:val="none" w:sz="0" w:space="0" w:color="auto"/>
                    <w:left w:val="none" w:sz="0" w:space="0" w:color="auto"/>
                    <w:bottom w:val="none" w:sz="0" w:space="0" w:color="auto"/>
                    <w:right w:val="none" w:sz="0" w:space="0" w:color="auto"/>
                  </w:divBdr>
                  <w:divsChild>
                    <w:div w:id="66148766">
                      <w:marLeft w:val="0"/>
                      <w:marRight w:val="0"/>
                      <w:marTop w:val="0"/>
                      <w:marBottom w:val="0"/>
                      <w:divBdr>
                        <w:top w:val="none" w:sz="0" w:space="0" w:color="auto"/>
                        <w:left w:val="none" w:sz="0" w:space="0" w:color="auto"/>
                        <w:bottom w:val="none" w:sz="0" w:space="0" w:color="auto"/>
                        <w:right w:val="none" w:sz="0" w:space="0" w:color="auto"/>
                      </w:divBdr>
                    </w:div>
                    <w:div w:id="135295596">
                      <w:marLeft w:val="0"/>
                      <w:marRight w:val="0"/>
                      <w:marTop w:val="0"/>
                      <w:marBottom w:val="0"/>
                      <w:divBdr>
                        <w:top w:val="none" w:sz="0" w:space="0" w:color="auto"/>
                        <w:left w:val="none" w:sz="0" w:space="0" w:color="auto"/>
                        <w:bottom w:val="none" w:sz="0" w:space="0" w:color="auto"/>
                        <w:right w:val="none" w:sz="0" w:space="0" w:color="auto"/>
                      </w:divBdr>
                    </w:div>
                    <w:div w:id="268122961">
                      <w:marLeft w:val="0"/>
                      <w:marRight w:val="0"/>
                      <w:marTop w:val="0"/>
                      <w:marBottom w:val="0"/>
                      <w:divBdr>
                        <w:top w:val="none" w:sz="0" w:space="0" w:color="auto"/>
                        <w:left w:val="none" w:sz="0" w:space="0" w:color="auto"/>
                        <w:bottom w:val="none" w:sz="0" w:space="0" w:color="auto"/>
                        <w:right w:val="none" w:sz="0" w:space="0" w:color="auto"/>
                      </w:divBdr>
                    </w:div>
                    <w:div w:id="385298248">
                      <w:marLeft w:val="0"/>
                      <w:marRight w:val="0"/>
                      <w:marTop w:val="0"/>
                      <w:marBottom w:val="0"/>
                      <w:divBdr>
                        <w:top w:val="none" w:sz="0" w:space="0" w:color="auto"/>
                        <w:left w:val="none" w:sz="0" w:space="0" w:color="auto"/>
                        <w:bottom w:val="none" w:sz="0" w:space="0" w:color="auto"/>
                        <w:right w:val="none" w:sz="0" w:space="0" w:color="auto"/>
                      </w:divBdr>
                    </w:div>
                    <w:div w:id="481392735">
                      <w:marLeft w:val="0"/>
                      <w:marRight w:val="0"/>
                      <w:marTop w:val="0"/>
                      <w:marBottom w:val="0"/>
                      <w:divBdr>
                        <w:top w:val="none" w:sz="0" w:space="0" w:color="auto"/>
                        <w:left w:val="none" w:sz="0" w:space="0" w:color="auto"/>
                        <w:bottom w:val="none" w:sz="0" w:space="0" w:color="auto"/>
                        <w:right w:val="none" w:sz="0" w:space="0" w:color="auto"/>
                      </w:divBdr>
                    </w:div>
                    <w:div w:id="488907504">
                      <w:marLeft w:val="0"/>
                      <w:marRight w:val="0"/>
                      <w:marTop w:val="0"/>
                      <w:marBottom w:val="0"/>
                      <w:divBdr>
                        <w:top w:val="none" w:sz="0" w:space="0" w:color="auto"/>
                        <w:left w:val="none" w:sz="0" w:space="0" w:color="auto"/>
                        <w:bottom w:val="none" w:sz="0" w:space="0" w:color="auto"/>
                        <w:right w:val="none" w:sz="0" w:space="0" w:color="auto"/>
                      </w:divBdr>
                    </w:div>
                    <w:div w:id="589168959">
                      <w:marLeft w:val="0"/>
                      <w:marRight w:val="0"/>
                      <w:marTop w:val="0"/>
                      <w:marBottom w:val="0"/>
                      <w:divBdr>
                        <w:top w:val="none" w:sz="0" w:space="0" w:color="auto"/>
                        <w:left w:val="none" w:sz="0" w:space="0" w:color="auto"/>
                        <w:bottom w:val="none" w:sz="0" w:space="0" w:color="auto"/>
                        <w:right w:val="none" w:sz="0" w:space="0" w:color="auto"/>
                      </w:divBdr>
                    </w:div>
                    <w:div w:id="657808533">
                      <w:marLeft w:val="0"/>
                      <w:marRight w:val="0"/>
                      <w:marTop w:val="0"/>
                      <w:marBottom w:val="0"/>
                      <w:divBdr>
                        <w:top w:val="none" w:sz="0" w:space="0" w:color="auto"/>
                        <w:left w:val="none" w:sz="0" w:space="0" w:color="auto"/>
                        <w:bottom w:val="none" w:sz="0" w:space="0" w:color="auto"/>
                        <w:right w:val="none" w:sz="0" w:space="0" w:color="auto"/>
                      </w:divBdr>
                    </w:div>
                    <w:div w:id="667441515">
                      <w:marLeft w:val="0"/>
                      <w:marRight w:val="0"/>
                      <w:marTop w:val="0"/>
                      <w:marBottom w:val="0"/>
                      <w:divBdr>
                        <w:top w:val="none" w:sz="0" w:space="0" w:color="auto"/>
                        <w:left w:val="none" w:sz="0" w:space="0" w:color="auto"/>
                        <w:bottom w:val="none" w:sz="0" w:space="0" w:color="auto"/>
                        <w:right w:val="none" w:sz="0" w:space="0" w:color="auto"/>
                      </w:divBdr>
                    </w:div>
                    <w:div w:id="679813139">
                      <w:marLeft w:val="0"/>
                      <w:marRight w:val="0"/>
                      <w:marTop w:val="0"/>
                      <w:marBottom w:val="0"/>
                      <w:divBdr>
                        <w:top w:val="none" w:sz="0" w:space="0" w:color="auto"/>
                        <w:left w:val="none" w:sz="0" w:space="0" w:color="auto"/>
                        <w:bottom w:val="none" w:sz="0" w:space="0" w:color="auto"/>
                        <w:right w:val="none" w:sz="0" w:space="0" w:color="auto"/>
                      </w:divBdr>
                    </w:div>
                    <w:div w:id="871070399">
                      <w:marLeft w:val="0"/>
                      <w:marRight w:val="0"/>
                      <w:marTop w:val="0"/>
                      <w:marBottom w:val="0"/>
                      <w:divBdr>
                        <w:top w:val="none" w:sz="0" w:space="0" w:color="auto"/>
                        <w:left w:val="none" w:sz="0" w:space="0" w:color="auto"/>
                        <w:bottom w:val="none" w:sz="0" w:space="0" w:color="auto"/>
                        <w:right w:val="none" w:sz="0" w:space="0" w:color="auto"/>
                      </w:divBdr>
                    </w:div>
                    <w:div w:id="1253198834">
                      <w:marLeft w:val="0"/>
                      <w:marRight w:val="0"/>
                      <w:marTop w:val="0"/>
                      <w:marBottom w:val="0"/>
                      <w:divBdr>
                        <w:top w:val="none" w:sz="0" w:space="0" w:color="auto"/>
                        <w:left w:val="none" w:sz="0" w:space="0" w:color="auto"/>
                        <w:bottom w:val="none" w:sz="0" w:space="0" w:color="auto"/>
                        <w:right w:val="none" w:sz="0" w:space="0" w:color="auto"/>
                      </w:divBdr>
                    </w:div>
                    <w:div w:id="1501694499">
                      <w:marLeft w:val="0"/>
                      <w:marRight w:val="0"/>
                      <w:marTop w:val="0"/>
                      <w:marBottom w:val="0"/>
                      <w:divBdr>
                        <w:top w:val="none" w:sz="0" w:space="0" w:color="auto"/>
                        <w:left w:val="none" w:sz="0" w:space="0" w:color="auto"/>
                        <w:bottom w:val="none" w:sz="0" w:space="0" w:color="auto"/>
                        <w:right w:val="none" w:sz="0" w:space="0" w:color="auto"/>
                      </w:divBdr>
                    </w:div>
                    <w:div w:id="1908608886">
                      <w:marLeft w:val="0"/>
                      <w:marRight w:val="0"/>
                      <w:marTop w:val="0"/>
                      <w:marBottom w:val="0"/>
                      <w:divBdr>
                        <w:top w:val="none" w:sz="0" w:space="0" w:color="auto"/>
                        <w:left w:val="none" w:sz="0" w:space="0" w:color="auto"/>
                        <w:bottom w:val="none" w:sz="0" w:space="0" w:color="auto"/>
                        <w:right w:val="none" w:sz="0" w:space="0" w:color="auto"/>
                      </w:divBdr>
                    </w:div>
                    <w:div w:id="20744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2794">
              <w:marLeft w:val="0"/>
              <w:marRight w:val="0"/>
              <w:marTop w:val="0"/>
              <w:marBottom w:val="0"/>
              <w:divBdr>
                <w:top w:val="none" w:sz="0" w:space="0" w:color="auto"/>
                <w:left w:val="none" w:sz="0" w:space="0" w:color="auto"/>
                <w:bottom w:val="none" w:sz="0" w:space="0" w:color="auto"/>
                <w:right w:val="none" w:sz="0" w:space="0" w:color="auto"/>
              </w:divBdr>
              <w:divsChild>
                <w:div w:id="537665878">
                  <w:marLeft w:val="0"/>
                  <w:marRight w:val="0"/>
                  <w:marTop w:val="0"/>
                  <w:marBottom w:val="0"/>
                  <w:divBdr>
                    <w:top w:val="none" w:sz="0" w:space="0" w:color="auto"/>
                    <w:left w:val="none" w:sz="0" w:space="0" w:color="auto"/>
                    <w:bottom w:val="none" w:sz="0" w:space="0" w:color="auto"/>
                    <w:right w:val="none" w:sz="0" w:space="0" w:color="auto"/>
                  </w:divBdr>
                  <w:divsChild>
                    <w:div w:id="3729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8297">
      <w:bodyDiv w:val="1"/>
      <w:marLeft w:val="0"/>
      <w:marRight w:val="0"/>
      <w:marTop w:val="0"/>
      <w:marBottom w:val="0"/>
      <w:divBdr>
        <w:top w:val="none" w:sz="0" w:space="0" w:color="auto"/>
        <w:left w:val="none" w:sz="0" w:space="0" w:color="auto"/>
        <w:bottom w:val="none" w:sz="0" w:space="0" w:color="auto"/>
        <w:right w:val="none" w:sz="0" w:space="0" w:color="auto"/>
      </w:divBdr>
      <w:divsChild>
        <w:div w:id="1718042978">
          <w:marLeft w:val="0"/>
          <w:marRight w:val="0"/>
          <w:marTop w:val="0"/>
          <w:marBottom w:val="0"/>
          <w:divBdr>
            <w:top w:val="none" w:sz="0" w:space="0" w:color="auto"/>
            <w:left w:val="none" w:sz="0" w:space="0" w:color="auto"/>
            <w:bottom w:val="none" w:sz="0" w:space="0" w:color="auto"/>
            <w:right w:val="none" w:sz="0" w:space="0" w:color="auto"/>
          </w:divBdr>
        </w:div>
        <w:div w:id="1921595859">
          <w:marLeft w:val="0"/>
          <w:marRight w:val="0"/>
          <w:marTop w:val="0"/>
          <w:marBottom w:val="0"/>
          <w:divBdr>
            <w:top w:val="none" w:sz="0" w:space="0" w:color="auto"/>
            <w:left w:val="none" w:sz="0" w:space="0" w:color="auto"/>
            <w:bottom w:val="none" w:sz="0" w:space="0" w:color="auto"/>
            <w:right w:val="none" w:sz="0" w:space="0" w:color="auto"/>
          </w:divBdr>
        </w:div>
      </w:divsChild>
    </w:div>
    <w:div w:id="2000304463">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sChild>
            <w:div w:id="2119830155">
              <w:marLeft w:val="0"/>
              <w:marRight w:val="0"/>
              <w:marTop w:val="0"/>
              <w:marBottom w:val="0"/>
              <w:divBdr>
                <w:top w:val="none" w:sz="0" w:space="0" w:color="auto"/>
                <w:left w:val="none" w:sz="0" w:space="0" w:color="auto"/>
                <w:bottom w:val="none" w:sz="0" w:space="0" w:color="auto"/>
                <w:right w:val="none" w:sz="0" w:space="0" w:color="auto"/>
              </w:divBdr>
            </w:div>
          </w:divsChild>
        </w:div>
        <w:div w:id="674462168">
          <w:marLeft w:val="0"/>
          <w:marRight w:val="0"/>
          <w:marTop w:val="0"/>
          <w:marBottom w:val="0"/>
          <w:divBdr>
            <w:top w:val="none" w:sz="0" w:space="0" w:color="auto"/>
            <w:left w:val="none" w:sz="0" w:space="0" w:color="auto"/>
            <w:bottom w:val="none" w:sz="0" w:space="0" w:color="auto"/>
            <w:right w:val="none" w:sz="0" w:space="0" w:color="auto"/>
          </w:divBdr>
          <w:divsChild>
            <w:div w:id="131027214">
              <w:marLeft w:val="0"/>
              <w:marRight w:val="0"/>
              <w:marTop w:val="0"/>
              <w:marBottom w:val="0"/>
              <w:divBdr>
                <w:top w:val="none" w:sz="0" w:space="0" w:color="auto"/>
                <w:left w:val="none" w:sz="0" w:space="0" w:color="auto"/>
                <w:bottom w:val="none" w:sz="0" w:space="0" w:color="auto"/>
                <w:right w:val="none" w:sz="0" w:space="0" w:color="auto"/>
              </w:divBdr>
              <w:divsChild>
                <w:div w:id="659892330">
                  <w:marLeft w:val="0"/>
                  <w:marRight w:val="0"/>
                  <w:marTop w:val="0"/>
                  <w:marBottom w:val="0"/>
                  <w:divBdr>
                    <w:top w:val="none" w:sz="0" w:space="0" w:color="auto"/>
                    <w:left w:val="none" w:sz="0" w:space="0" w:color="auto"/>
                    <w:bottom w:val="none" w:sz="0" w:space="0" w:color="auto"/>
                    <w:right w:val="none" w:sz="0" w:space="0" w:color="auto"/>
                  </w:divBdr>
                </w:div>
              </w:divsChild>
            </w:div>
            <w:div w:id="2141915568">
              <w:marLeft w:val="0"/>
              <w:marRight w:val="0"/>
              <w:marTop w:val="0"/>
              <w:marBottom w:val="0"/>
              <w:divBdr>
                <w:top w:val="none" w:sz="0" w:space="0" w:color="auto"/>
                <w:left w:val="none" w:sz="0" w:space="0" w:color="auto"/>
                <w:bottom w:val="none" w:sz="0" w:space="0" w:color="auto"/>
                <w:right w:val="none" w:sz="0" w:space="0" w:color="auto"/>
              </w:divBdr>
              <w:divsChild>
                <w:div w:id="550851255">
                  <w:marLeft w:val="0"/>
                  <w:marRight w:val="0"/>
                  <w:marTop w:val="0"/>
                  <w:marBottom w:val="0"/>
                  <w:divBdr>
                    <w:top w:val="none" w:sz="0" w:space="0" w:color="auto"/>
                    <w:left w:val="none" w:sz="0" w:space="0" w:color="auto"/>
                    <w:bottom w:val="none" w:sz="0" w:space="0" w:color="auto"/>
                    <w:right w:val="none" w:sz="0" w:space="0" w:color="auto"/>
                  </w:divBdr>
                  <w:divsChild>
                    <w:div w:id="7017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3794">
          <w:marLeft w:val="0"/>
          <w:marRight w:val="0"/>
          <w:marTop w:val="0"/>
          <w:marBottom w:val="0"/>
          <w:divBdr>
            <w:top w:val="none" w:sz="0" w:space="0" w:color="auto"/>
            <w:left w:val="none" w:sz="0" w:space="0" w:color="auto"/>
            <w:bottom w:val="none" w:sz="0" w:space="0" w:color="auto"/>
            <w:right w:val="none" w:sz="0" w:space="0" w:color="auto"/>
          </w:divBdr>
        </w:div>
        <w:div w:id="2079555107">
          <w:marLeft w:val="0"/>
          <w:marRight w:val="0"/>
          <w:marTop w:val="0"/>
          <w:marBottom w:val="0"/>
          <w:divBdr>
            <w:top w:val="none" w:sz="0" w:space="0" w:color="auto"/>
            <w:left w:val="none" w:sz="0" w:space="0" w:color="auto"/>
            <w:bottom w:val="none" w:sz="0" w:space="0" w:color="auto"/>
            <w:right w:val="none" w:sz="0" w:space="0" w:color="auto"/>
          </w:divBdr>
          <w:divsChild>
            <w:div w:id="1251041830">
              <w:marLeft w:val="0"/>
              <w:marRight w:val="0"/>
              <w:marTop w:val="0"/>
              <w:marBottom w:val="0"/>
              <w:divBdr>
                <w:top w:val="none" w:sz="0" w:space="0" w:color="auto"/>
                <w:left w:val="none" w:sz="0" w:space="0" w:color="auto"/>
                <w:bottom w:val="none" w:sz="0" w:space="0" w:color="auto"/>
                <w:right w:val="none" w:sz="0" w:space="0" w:color="auto"/>
              </w:divBdr>
              <w:divsChild>
                <w:div w:id="505289341">
                  <w:marLeft w:val="0"/>
                  <w:marRight w:val="0"/>
                  <w:marTop w:val="0"/>
                  <w:marBottom w:val="0"/>
                  <w:divBdr>
                    <w:top w:val="none" w:sz="0" w:space="0" w:color="auto"/>
                    <w:left w:val="none" w:sz="0" w:space="0" w:color="auto"/>
                    <w:bottom w:val="none" w:sz="0" w:space="0" w:color="auto"/>
                    <w:right w:val="none" w:sz="0" w:space="0" w:color="auto"/>
                  </w:divBdr>
                </w:div>
              </w:divsChild>
            </w:div>
            <w:div w:id="1441728149">
              <w:marLeft w:val="0"/>
              <w:marRight w:val="0"/>
              <w:marTop w:val="0"/>
              <w:marBottom w:val="0"/>
              <w:divBdr>
                <w:top w:val="none" w:sz="0" w:space="0" w:color="auto"/>
                <w:left w:val="none" w:sz="0" w:space="0" w:color="auto"/>
                <w:bottom w:val="none" w:sz="0" w:space="0" w:color="auto"/>
                <w:right w:val="none" w:sz="0" w:space="0" w:color="auto"/>
              </w:divBdr>
              <w:divsChild>
                <w:div w:id="937176696">
                  <w:marLeft w:val="0"/>
                  <w:marRight w:val="0"/>
                  <w:marTop w:val="0"/>
                  <w:marBottom w:val="0"/>
                  <w:divBdr>
                    <w:top w:val="none" w:sz="0" w:space="0" w:color="auto"/>
                    <w:left w:val="none" w:sz="0" w:space="0" w:color="auto"/>
                    <w:bottom w:val="none" w:sz="0" w:space="0" w:color="auto"/>
                    <w:right w:val="none" w:sz="0" w:space="0" w:color="auto"/>
                  </w:divBdr>
                  <w:divsChild>
                    <w:div w:id="1619339348">
                      <w:marLeft w:val="0"/>
                      <w:marRight w:val="0"/>
                      <w:marTop w:val="0"/>
                      <w:marBottom w:val="0"/>
                      <w:divBdr>
                        <w:top w:val="none" w:sz="0" w:space="0" w:color="auto"/>
                        <w:left w:val="none" w:sz="0" w:space="0" w:color="auto"/>
                        <w:bottom w:val="none" w:sz="0" w:space="0" w:color="auto"/>
                        <w:right w:val="none" w:sz="0" w:space="0" w:color="auto"/>
                      </w:divBdr>
                    </w:div>
                  </w:divsChild>
                </w:div>
                <w:div w:id="1073551621">
                  <w:marLeft w:val="0"/>
                  <w:marRight w:val="0"/>
                  <w:marTop w:val="0"/>
                  <w:marBottom w:val="0"/>
                  <w:divBdr>
                    <w:top w:val="none" w:sz="0" w:space="0" w:color="auto"/>
                    <w:left w:val="none" w:sz="0" w:space="0" w:color="auto"/>
                    <w:bottom w:val="none" w:sz="0" w:space="0" w:color="auto"/>
                    <w:right w:val="none" w:sz="0" w:space="0" w:color="auto"/>
                  </w:divBdr>
                  <w:divsChild>
                    <w:div w:id="284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971">
              <w:marLeft w:val="0"/>
              <w:marRight w:val="0"/>
              <w:marTop w:val="0"/>
              <w:marBottom w:val="0"/>
              <w:divBdr>
                <w:top w:val="none" w:sz="0" w:space="0" w:color="auto"/>
                <w:left w:val="none" w:sz="0" w:space="0" w:color="auto"/>
                <w:bottom w:val="none" w:sz="0" w:space="0" w:color="auto"/>
                <w:right w:val="none" w:sz="0" w:space="0" w:color="auto"/>
              </w:divBdr>
              <w:divsChild>
                <w:div w:id="17370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639">
      <w:bodyDiv w:val="1"/>
      <w:marLeft w:val="0"/>
      <w:marRight w:val="0"/>
      <w:marTop w:val="0"/>
      <w:marBottom w:val="0"/>
      <w:divBdr>
        <w:top w:val="none" w:sz="0" w:space="0" w:color="auto"/>
        <w:left w:val="none" w:sz="0" w:space="0" w:color="auto"/>
        <w:bottom w:val="none" w:sz="0" w:space="0" w:color="auto"/>
        <w:right w:val="none" w:sz="0" w:space="0" w:color="auto"/>
      </w:divBdr>
      <w:divsChild>
        <w:div w:id="2082363101">
          <w:marLeft w:val="0"/>
          <w:marRight w:val="0"/>
          <w:marTop w:val="0"/>
          <w:marBottom w:val="0"/>
          <w:divBdr>
            <w:top w:val="none" w:sz="0" w:space="0" w:color="auto"/>
            <w:left w:val="none" w:sz="0" w:space="0" w:color="auto"/>
            <w:bottom w:val="none" w:sz="0" w:space="0" w:color="auto"/>
            <w:right w:val="none" w:sz="0" w:space="0" w:color="auto"/>
          </w:divBdr>
          <w:divsChild>
            <w:div w:id="162863219">
              <w:marLeft w:val="0"/>
              <w:marRight w:val="0"/>
              <w:marTop w:val="0"/>
              <w:marBottom w:val="0"/>
              <w:divBdr>
                <w:top w:val="none" w:sz="0" w:space="0" w:color="auto"/>
                <w:left w:val="none" w:sz="0" w:space="0" w:color="auto"/>
                <w:bottom w:val="none" w:sz="0" w:space="0" w:color="auto"/>
                <w:right w:val="none" w:sz="0" w:space="0" w:color="auto"/>
              </w:divBdr>
            </w:div>
          </w:divsChild>
        </w:div>
        <w:div w:id="66387978">
          <w:marLeft w:val="0"/>
          <w:marRight w:val="0"/>
          <w:marTop w:val="0"/>
          <w:marBottom w:val="0"/>
          <w:divBdr>
            <w:top w:val="none" w:sz="0" w:space="0" w:color="auto"/>
            <w:left w:val="none" w:sz="0" w:space="0" w:color="auto"/>
            <w:bottom w:val="none" w:sz="0" w:space="0" w:color="auto"/>
            <w:right w:val="none" w:sz="0" w:space="0" w:color="auto"/>
          </w:divBdr>
          <w:divsChild>
            <w:div w:id="2117747360">
              <w:marLeft w:val="0"/>
              <w:marRight w:val="0"/>
              <w:marTop w:val="0"/>
              <w:marBottom w:val="0"/>
              <w:divBdr>
                <w:top w:val="none" w:sz="0" w:space="0" w:color="auto"/>
                <w:left w:val="none" w:sz="0" w:space="0" w:color="auto"/>
                <w:bottom w:val="none" w:sz="0" w:space="0" w:color="auto"/>
                <w:right w:val="none" w:sz="0" w:space="0" w:color="auto"/>
              </w:divBdr>
            </w:div>
            <w:div w:id="109714269">
              <w:marLeft w:val="0"/>
              <w:marRight w:val="0"/>
              <w:marTop w:val="0"/>
              <w:marBottom w:val="0"/>
              <w:divBdr>
                <w:top w:val="none" w:sz="0" w:space="0" w:color="auto"/>
                <w:left w:val="none" w:sz="0" w:space="0" w:color="auto"/>
                <w:bottom w:val="none" w:sz="0" w:space="0" w:color="auto"/>
                <w:right w:val="none" w:sz="0" w:space="0" w:color="auto"/>
              </w:divBdr>
            </w:div>
            <w:div w:id="1288854435">
              <w:marLeft w:val="0"/>
              <w:marRight w:val="0"/>
              <w:marTop w:val="0"/>
              <w:marBottom w:val="0"/>
              <w:divBdr>
                <w:top w:val="none" w:sz="0" w:space="0" w:color="auto"/>
                <w:left w:val="none" w:sz="0" w:space="0" w:color="auto"/>
                <w:bottom w:val="none" w:sz="0" w:space="0" w:color="auto"/>
                <w:right w:val="none" w:sz="0" w:space="0" w:color="auto"/>
              </w:divBdr>
            </w:div>
            <w:div w:id="571426647">
              <w:marLeft w:val="0"/>
              <w:marRight w:val="0"/>
              <w:marTop w:val="0"/>
              <w:marBottom w:val="0"/>
              <w:divBdr>
                <w:top w:val="none" w:sz="0" w:space="0" w:color="auto"/>
                <w:left w:val="none" w:sz="0" w:space="0" w:color="auto"/>
                <w:bottom w:val="none" w:sz="0" w:space="0" w:color="auto"/>
                <w:right w:val="none" w:sz="0" w:space="0" w:color="auto"/>
              </w:divBdr>
              <w:divsChild>
                <w:div w:id="3171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8608">
      <w:bodyDiv w:val="1"/>
      <w:marLeft w:val="0"/>
      <w:marRight w:val="0"/>
      <w:marTop w:val="0"/>
      <w:marBottom w:val="0"/>
      <w:divBdr>
        <w:top w:val="none" w:sz="0" w:space="0" w:color="auto"/>
        <w:left w:val="none" w:sz="0" w:space="0" w:color="auto"/>
        <w:bottom w:val="none" w:sz="0" w:space="0" w:color="auto"/>
        <w:right w:val="none" w:sz="0" w:space="0" w:color="auto"/>
      </w:divBdr>
      <w:divsChild>
        <w:div w:id="1208680517">
          <w:marLeft w:val="0"/>
          <w:marRight w:val="0"/>
          <w:marTop w:val="0"/>
          <w:marBottom w:val="75"/>
          <w:divBdr>
            <w:top w:val="none" w:sz="0" w:space="0" w:color="auto"/>
            <w:left w:val="none" w:sz="0" w:space="0" w:color="auto"/>
            <w:bottom w:val="single" w:sz="6" w:space="4" w:color="F5F5F5"/>
            <w:right w:val="none" w:sz="0" w:space="0" w:color="auto"/>
          </w:divBdr>
          <w:divsChild>
            <w:div w:id="1140684123">
              <w:marLeft w:val="0"/>
              <w:marRight w:val="0"/>
              <w:marTop w:val="0"/>
              <w:marBottom w:val="0"/>
              <w:divBdr>
                <w:top w:val="none" w:sz="0" w:space="0" w:color="auto"/>
                <w:left w:val="none" w:sz="0" w:space="0" w:color="auto"/>
                <w:bottom w:val="none" w:sz="0" w:space="0" w:color="auto"/>
                <w:right w:val="none" w:sz="0" w:space="0" w:color="auto"/>
              </w:divBdr>
              <w:divsChild>
                <w:div w:id="683362117">
                  <w:marLeft w:val="0"/>
                  <w:marRight w:val="0"/>
                  <w:marTop w:val="0"/>
                  <w:marBottom w:val="0"/>
                  <w:divBdr>
                    <w:top w:val="none" w:sz="0" w:space="0" w:color="auto"/>
                    <w:left w:val="none" w:sz="0" w:space="0" w:color="auto"/>
                    <w:bottom w:val="none" w:sz="0" w:space="0" w:color="auto"/>
                    <w:right w:val="none" w:sz="0" w:space="0" w:color="auto"/>
                  </w:divBdr>
                </w:div>
              </w:divsChild>
            </w:div>
            <w:div w:id="885220000">
              <w:marLeft w:val="0"/>
              <w:marRight w:val="0"/>
              <w:marTop w:val="0"/>
              <w:marBottom w:val="0"/>
              <w:divBdr>
                <w:top w:val="none" w:sz="0" w:space="0" w:color="auto"/>
                <w:left w:val="none" w:sz="0" w:space="0" w:color="auto"/>
                <w:bottom w:val="none" w:sz="0" w:space="0" w:color="auto"/>
                <w:right w:val="none" w:sz="0" w:space="0" w:color="auto"/>
              </w:divBdr>
              <w:divsChild>
                <w:div w:id="531266290">
                  <w:marLeft w:val="0"/>
                  <w:marRight w:val="0"/>
                  <w:marTop w:val="45"/>
                  <w:marBottom w:val="0"/>
                  <w:divBdr>
                    <w:top w:val="none" w:sz="0" w:space="0" w:color="auto"/>
                    <w:left w:val="none" w:sz="0" w:space="0" w:color="auto"/>
                    <w:bottom w:val="none" w:sz="0" w:space="0" w:color="auto"/>
                    <w:right w:val="none" w:sz="0" w:space="0" w:color="auto"/>
                  </w:divBdr>
                  <w:divsChild>
                    <w:div w:id="1216743722">
                      <w:marLeft w:val="0"/>
                      <w:marRight w:val="0"/>
                      <w:marTop w:val="0"/>
                      <w:marBottom w:val="0"/>
                      <w:divBdr>
                        <w:top w:val="none" w:sz="0" w:space="0" w:color="auto"/>
                        <w:left w:val="none" w:sz="0" w:space="0" w:color="auto"/>
                        <w:bottom w:val="none" w:sz="0" w:space="0" w:color="auto"/>
                        <w:right w:val="none" w:sz="0" w:space="0" w:color="auto"/>
                      </w:divBdr>
                      <w:divsChild>
                        <w:div w:id="1103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7831">
          <w:marLeft w:val="0"/>
          <w:marRight w:val="0"/>
          <w:marTop w:val="0"/>
          <w:marBottom w:val="0"/>
          <w:divBdr>
            <w:top w:val="none" w:sz="0" w:space="0" w:color="auto"/>
            <w:left w:val="none" w:sz="0" w:space="0" w:color="auto"/>
            <w:bottom w:val="none" w:sz="0" w:space="0" w:color="auto"/>
            <w:right w:val="none" w:sz="0" w:space="0" w:color="auto"/>
          </w:divBdr>
          <w:divsChild>
            <w:div w:id="1275408829">
              <w:marLeft w:val="0"/>
              <w:marRight w:val="0"/>
              <w:marTop w:val="0"/>
              <w:marBottom w:val="0"/>
              <w:divBdr>
                <w:top w:val="none" w:sz="0" w:space="0" w:color="auto"/>
                <w:left w:val="none" w:sz="0" w:space="0" w:color="auto"/>
                <w:bottom w:val="none" w:sz="0" w:space="0" w:color="auto"/>
                <w:right w:val="none" w:sz="0" w:space="0" w:color="auto"/>
              </w:divBdr>
            </w:div>
          </w:divsChild>
        </w:div>
        <w:div w:id="994719319">
          <w:marLeft w:val="0"/>
          <w:marRight w:val="0"/>
          <w:marTop w:val="0"/>
          <w:marBottom w:val="0"/>
          <w:divBdr>
            <w:top w:val="none" w:sz="0" w:space="0" w:color="auto"/>
            <w:left w:val="none" w:sz="0" w:space="0" w:color="auto"/>
            <w:bottom w:val="none" w:sz="0" w:space="0" w:color="auto"/>
            <w:right w:val="none" w:sz="0" w:space="0" w:color="auto"/>
          </w:divBdr>
          <w:divsChild>
            <w:div w:id="1178614798">
              <w:marLeft w:val="0"/>
              <w:marRight w:val="0"/>
              <w:marTop w:val="0"/>
              <w:marBottom w:val="0"/>
              <w:divBdr>
                <w:top w:val="none" w:sz="0" w:space="0" w:color="auto"/>
                <w:left w:val="none" w:sz="0" w:space="0" w:color="auto"/>
                <w:bottom w:val="none" w:sz="0" w:space="0" w:color="auto"/>
                <w:right w:val="none" w:sz="0" w:space="0" w:color="auto"/>
              </w:divBdr>
              <w:divsChild>
                <w:div w:id="1703090043">
                  <w:marLeft w:val="0"/>
                  <w:marRight w:val="0"/>
                  <w:marTop w:val="0"/>
                  <w:marBottom w:val="0"/>
                  <w:divBdr>
                    <w:top w:val="none" w:sz="0" w:space="0" w:color="auto"/>
                    <w:left w:val="none" w:sz="0" w:space="0" w:color="auto"/>
                    <w:bottom w:val="none" w:sz="0" w:space="0" w:color="auto"/>
                    <w:right w:val="none" w:sz="0" w:space="0" w:color="auto"/>
                  </w:divBdr>
                  <w:divsChild>
                    <w:div w:id="1906062733">
                      <w:marLeft w:val="0"/>
                      <w:marRight w:val="0"/>
                      <w:marTop w:val="0"/>
                      <w:marBottom w:val="0"/>
                      <w:divBdr>
                        <w:top w:val="none" w:sz="0" w:space="0" w:color="auto"/>
                        <w:left w:val="none" w:sz="0" w:space="0" w:color="auto"/>
                        <w:bottom w:val="none" w:sz="0" w:space="0" w:color="auto"/>
                        <w:right w:val="none" w:sz="0" w:space="0" w:color="auto"/>
                      </w:divBdr>
                    </w:div>
                    <w:div w:id="2086797833">
                      <w:marLeft w:val="0"/>
                      <w:marRight w:val="0"/>
                      <w:marTop w:val="0"/>
                      <w:marBottom w:val="0"/>
                      <w:divBdr>
                        <w:top w:val="none" w:sz="0" w:space="0" w:color="auto"/>
                        <w:left w:val="none" w:sz="0" w:space="0" w:color="auto"/>
                        <w:bottom w:val="none" w:sz="0" w:space="0" w:color="auto"/>
                        <w:right w:val="none" w:sz="0" w:space="0" w:color="auto"/>
                      </w:divBdr>
                    </w:div>
                    <w:div w:id="576323598">
                      <w:marLeft w:val="0"/>
                      <w:marRight w:val="0"/>
                      <w:marTop w:val="0"/>
                      <w:marBottom w:val="0"/>
                      <w:divBdr>
                        <w:top w:val="none" w:sz="0" w:space="0" w:color="auto"/>
                        <w:left w:val="none" w:sz="0" w:space="0" w:color="auto"/>
                        <w:bottom w:val="none" w:sz="0" w:space="0" w:color="auto"/>
                        <w:right w:val="none" w:sz="0" w:space="0" w:color="auto"/>
                      </w:divBdr>
                    </w:div>
                    <w:div w:id="500630247">
                      <w:marLeft w:val="0"/>
                      <w:marRight w:val="0"/>
                      <w:marTop w:val="0"/>
                      <w:marBottom w:val="0"/>
                      <w:divBdr>
                        <w:top w:val="none" w:sz="0" w:space="0" w:color="auto"/>
                        <w:left w:val="none" w:sz="0" w:space="0" w:color="auto"/>
                        <w:bottom w:val="none" w:sz="0" w:space="0" w:color="auto"/>
                        <w:right w:val="none" w:sz="0" w:space="0" w:color="auto"/>
                      </w:divBdr>
                    </w:div>
                    <w:div w:id="1430662513">
                      <w:marLeft w:val="0"/>
                      <w:marRight w:val="0"/>
                      <w:marTop w:val="0"/>
                      <w:marBottom w:val="0"/>
                      <w:divBdr>
                        <w:top w:val="none" w:sz="0" w:space="0" w:color="auto"/>
                        <w:left w:val="none" w:sz="0" w:space="0" w:color="auto"/>
                        <w:bottom w:val="none" w:sz="0" w:space="0" w:color="auto"/>
                        <w:right w:val="none" w:sz="0" w:space="0" w:color="auto"/>
                      </w:divBdr>
                    </w:div>
                    <w:div w:id="1447970388">
                      <w:marLeft w:val="0"/>
                      <w:marRight w:val="0"/>
                      <w:marTop w:val="0"/>
                      <w:marBottom w:val="0"/>
                      <w:divBdr>
                        <w:top w:val="none" w:sz="0" w:space="0" w:color="auto"/>
                        <w:left w:val="none" w:sz="0" w:space="0" w:color="auto"/>
                        <w:bottom w:val="none" w:sz="0" w:space="0" w:color="auto"/>
                        <w:right w:val="none" w:sz="0" w:space="0" w:color="auto"/>
                      </w:divBdr>
                    </w:div>
                    <w:div w:id="517815485">
                      <w:marLeft w:val="0"/>
                      <w:marRight w:val="0"/>
                      <w:marTop w:val="0"/>
                      <w:marBottom w:val="0"/>
                      <w:divBdr>
                        <w:top w:val="none" w:sz="0" w:space="0" w:color="auto"/>
                        <w:left w:val="none" w:sz="0" w:space="0" w:color="auto"/>
                        <w:bottom w:val="none" w:sz="0" w:space="0" w:color="auto"/>
                        <w:right w:val="none" w:sz="0" w:space="0" w:color="auto"/>
                      </w:divBdr>
                    </w:div>
                    <w:div w:id="1270089644">
                      <w:marLeft w:val="0"/>
                      <w:marRight w:val="0"/>
                      <w:marTop w:val="0"/>
                      <w:marBottom w:val="0"/>
                      <w:divBdr>
                        <w:top w:val="none" w:sz="0" w:space="0" w:color="auto"/>
                        <w:left w:val="none" w:sz="0" w:space="0" w:color="auto"/>
                        <w:bottom w:val="none" w:sz="0" w:space="0" w:color="auto"/>
                        <w:right w:val="none" w:sz="0" w:space="0" w:color="auto"/>
                      </w:divBdr>
                    </w:div>
                    <w:div w:id="1549680882">
                      <w:marLeft w:val="0"/>
                      <w:marRight w:val="0"/>
                      <w:marTop w:val="0"/>
                      <w:marBottom w:val="0"/>
                      <w:divBdr>
                        <w:top w:val="none" w:sz="0" w:space="0" w:color="auto"/>
                        <w:left w:val="none" w:sz="0" w:space="0" w:color="auto"/>
                        <w:bottom w:val="none" w:sz="0" w:space="0" w:color="auto"/>
                        <w:right w:val="none" w:sz="0" w:space="0" w:color="auto"/>
                      </w:divBdr>
                    </w:div>
                    <w:div w:id="454641900">
                      <w:marLeft w:val="0"/>
                      <w:marRight w:val="0"/>
                      <w:marTop w:val="0"/>
                      <w:marBottom w:val="0"/>
                      <w:divBdr>
                        <w:top w:val="none" w:sz="0" w:space="0" w:color="auto"/>
                        <w:left w:val="none" w:sz="0" w:space="0" w:color="auto"/>
                        <w:bottom w:val="none" w:sz="0" w:space="0" w:color="auto"/>
                        <w:right w:val="none" w:sz="0" w:space="0" w:color="auto"/>
                      </w:divBdr>
                    </w:div>
                    <w:div w:id="3364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5422">
              <w:marLeft w:val="0"/>
              <w:marRight w:val="0"/>
              <w:marTop w:val="0"/>
              <w:marBottom w:val="0"/>
              <w:divBdr>
                <w:top w:val="none" w:sz="0" w:space="0" w:color="auto"/>
                <w:left w:val="none" w:sz="0" w:space="0" w:color="auto"/>
                <w:bottom w:val="none" w:sz="0" w:space="0" w:color="auto"/>
                <w:right w:val="none" w:sz="0" w:space="0" w:color="auto"/>
              </w:divBdr>
              <w:divsChild>
                <w:div w:id="1541285244">
                  <w:marLeft w:val="0"/>
                  <w:marRight w:val="0"/>
                  <w:marTop w:val="0"/>
                  <w:marBottom w:val="0"/>
                  <w:divBdr>
                    <w:top w:val="none" w:sz="0" w:space="0" w:color="auto"/>
                    <w:left w:val="none" w:sz="0" w:space="0" w:color="auto"/>
                    <w:bottom w:val="none" w:sz="0" w:space="0" w:color="auto"/>
                    <w:right w:val="none" w:sz="0" w:space="0" w:color="auto"/>
                  </w:divBdr>
                  <w:divsChild>
                    <w:div w:id="7244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6809">
          <w:marLeft w:val="0"/>
          <w:marRight w:val="0"/>
          <w:marTop w:val="0"/>
          <w:marBottom w:val="0"/>
          <w:divBdr>
            <w:top w:val="none" w:sz="0" w:space="0" w:color="auto"/>
            <w:left w:val="none" w:sz="0" w:space="0" w:color="auto"/>
            <w:bottom w:val="none" w:sz="0" w:space="0" w:color="auto"/>
            <w:right w:val="none" w:sz="0" w:space="0" w:color="auto"/>
          </w:divBdr>
        </w:div>
        <w:div w:id="1752578747">
          <w:marLeft w:val="0"/>
          <w:marRight w:val="0"/>
          <w:marTop w:val="0"/>
          <w:marBottom w:val="0"/>
          <w:divBdr>
            <w:top w:val="none" w:sz="0" w:space="0" w:color="auto"/>
            <w:left w:val="none" w:sz="0" w:space="0" w:color="auto"/>
            <w:bottom w:val="none" w:sz="0" w:space="0" w:color="auto"/>
            <w:right w:val="none" w:sz="0" w:space="0" w:color="auto"/>
          </w:divBdr>
        </w:div>
        <w:div w:id="718211539">
          <w:marLeft w:val="0"/>
          <w:marRight w:val="0"/>
          <w:marTop w:val="0"/>
          <w:marBottom w:val="0"/>
          <w:divBdr>
            <w:top w:val="none" w:sz="0" w:space="0" w:color="auto"/>
            <w:left w:val="none" w:sz="0" w:space="0" w:color="auto"/>
            <w:bottom w:val="none" w:sz="0" w:space="0" w:color="auto"/>
            <w:right w:val="none" w:sz="0" w:space="0" w:color="auto"/>
          </w:divBdr>
        </w:div>
        <w:div w:id="1726416362">
          <w:marLeft w:val="0"/>
          <w:marRight w:val="0"/>
          <w:marTop w:val="0"/>
          <w:marBottom w:val="0"/>
          <w:divBdr>
            <w:top w:val="none" w:sz="0" w:space="0" w:color="auto"/>
            <w:left w:val="none" w:sz="0" w:space="0" w:color="auto"/>
            <w:bottom w:val="none" w:sz="0" w:space="0" w:color="auto"/>
            <w:right w:val="none" w:sz="0" w:space="0" w:color="auto"/>
          </w:divBdr>
          <w:divsChild>
            <w:div w:id="1620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823">
      <w:bodyDiv w:val="1"/>
      <w:marLeft w:val="0"/>
      <w:marRight w:val="0"/>
      <w:marTop w:val="0"/>
      <w:marBottom w:val="0"/>
      <w:divBdr>
        <w:top w:val="none" w:sz="0" w:space="0" w:color="auto"/>
        <w:left w:val="none" w:sz="0" w:space="0" w:color="auto"/>
        <w:bottom w:val="none" w:sz="0" w:space="0" w:color="auto"/>
        <w:right w:val="none" w:sz="0" w:space="0" w:color="auto"/>
      </w:divBdr>
    </w:div>
    <w:div w:id="2063554964">
      <w:bodyDiv w:val="1"/>
      <w:marLeft w:val="0"/>
      <w:marRight w:val="0"/>
      <w:marTop w:val="0"/>
      <w:marBottom w:val="0"/>
      <w:divBdr>
        <w:top w:val="none" w:sz="0" w:space="0" w:color="auto"/>
        <w:left w:val="none" w:sz="0" w:space="0" w:color="auto"/>
        <w:bottom w:val="none" w:sz="0" w:space="0" w:color="auto"/>
        <w:right w:val="none" w:sz="0" w:space="0" w:color="auto"/>
      </w:divBdr>
    </w:div>
    <w:div w:id="2081441815">
      <w:bodyDiv w:val="1"/>
      <w:marLeft w:val="0"/>
      <w:marRight w:val="0"/>
      <w:marTop w:val="0"/>
      <w:marBottom w:val="0"/>
      <w:divBdr>
        <w:top w:val="none" w:sz="0" w:space="0" w:color="auto"/>
        <w:left w:val="none" w:sz="0" w:space="0" w:color="auto"/>
        <w:bottom w:val="none" w:sz="0" w:space="0" w:color="auto"/>
        <w:right w:val="none" w:sz="0" w:space="0" w:color="auto"/>
      </w:divBdr>
      <w:divsChild>
        <w:div w:id="1000162842">
          <w:marLeft w:val="0"/>
          <w:marRight w:val="0"/>
          <w:marTop w:val="0"/>
          <w:marBottom w:val="0"/>
          <w:divBdr>
            <w:top w:val="none" w:sz="0" w:space="0" w:color="auto"/>
            <w:left w:val="none" w:sz="0" w:space="0" w:color="auto"/>
            <w:bottom w:val="none" w:sz="0" w:space="0" w:color="auto"/>
            <w:right w:val="none" w:sz="0" w:space="0" w:color="auto"/>
          </w:divBdr>
        </w:div>
      </w:divsChild>
    </w:div>
    <w:div w:id="2082097712">
      <w:bodyDiv w:val="1"/>
      <w:marLeft w:val="0"/>
      <w:marRight w:val="0"/>
      <w:marTop w:val="0"/>
      <w:marBottom w:val="0"/>
      <w:divBdr>
        <w:top w:val="none" w:sz="0" w:space="0" w:color="auto"/>
        <w:left w:val="none" w:sz="0" w:space="0" w:color="auto"/>
        <w:bottom w:val="none" w:sz="0" w:space="0" w:color="auto"/>
        <w:right w:val="none" w:sz="0" w:space="0" w:color="auto"/>
      </w:divBdr>
      <w:divsChild>
        <w:div w:id="1743789825">
          <w:marLeft w:val="0"/>
          <w:marRight w:val="0"/>
          <w:marTop w:val="0"/>
          <w:marBottom w:val="0"/>
          <w:divBdr>
            <w:top w:val="none" w:sz="0" w:space="0" w:color="auto"/>
            <w:left w:val="none" w:sz="0" w:space="0" w:color="auto"/>
            <w:bottom w:val="none" w:sz="0" w:space="0" w:color="auto"/>
            <w:right w:val="none" w:sz="0" w:space="0" w:color="auto"/>
          </w:divBdr>
          <w:divsChild>
            <w:div w:id="1691562204">
              <w:marLeft w:val="0"/>
              <w:marRight w:val="0"/>
              <w:marTop w:val="0"/>
              <w:marBottom w:val="0"/>
              <w:divBdr>
                <w:top w:val="none" w:sz="0" w:space="0" w:color="auto"/>
                <w:left w:val="none" w:sz="0" w:space="0" w:color="auto"/>
                <w:bottom w:val="none" w:sz="0" w:space="0" w:color="auto"/>
                <w:right w:val="none" w:sz="0" w:space="0" w:color="auto"/>
              </w:divBdr>
              <w:divsChild>
                <w:div w:id="23528231">
                  <w:marLeft w:val="0"/>
                  <w:marRight w:val="0"/>
                  <w:marTop w:val="0"/>
                  <w:marBottom w:val="0"/>
                  <w:divBdr>
                    <w:top w:val="none" w:sz="0" w:space="0" w:color="auto"/>
                    <w:left w:val="none" w:sz="0" w:space="0" w:color="auto"/>
                    <w:bottom w:val="none" w:sz="0" w:space="0" w:color="auto"/>
                    <w:right w:val="none" w:sz="0" w:space="0" w:color="auto"/>
                  </w:divBdr>
                </w:div>
              </w:divsChild>
            </w:div>
            <w:div w:id="1796752912">
              <w:marLeft w:val="0"/>
              <w:marRight w:val="0"/>
              <w:marTop w:val="0"/>
              <w:marBottom w:val="0"/>
              <w:divBdr>
                <w:top w:val="none" w:sz="0" w:space="0" w:color="auto"/>
                <w:left w:val="none" w:sz="0" w:space="0" w:color="auto"/>
                <w:bottom w:val="none" w:sz="0" w:space="0" w:color="auto"/>
                <w:right w:val="none" w:sz="0" w:space="0" w:color="auto"/>
              </w:divBdr>
              <w:divsChild>
                <w:div w:id="1128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0219">
      <w:bodyDiv w:val="1"/>
      <w:marLeft w:val="0"/>
      <w:marRight w:val="0"/>
      <w:marTop w:val="0"/>
      <w:marBottom w:val="0"/>
      <w:divBdr>
        <w:top w:val="none" w:sz="0" w:space="0" w:color="auto"/>
        <w:left w:val="none" w:sz="0" w:space="0" w:color="auto"/>
        <w:bottom w:val="none" w:sz="0" w:space="0" w:color="auto"/>
        <w:right w:val="none" w:sz="0" w:space="0" w:color="auto"/>
      </w:divBdr>
      <w:divsChild>
        <w:div w:id="645548538">
          <w:marLeft w:val="0"/>
          <w:marRight w:val="0"/>
          <w:marTop w:val="0"/>
          <w:marBottom w:val="0"/>
          <w:divBdr>
            <w:top w:val="none" w:sz="0" w:space="0" w:color="auto"/>
            <w:left w:val="none" w:sz="0" w:space="0" w:color="auto"/>
            <w:bottom w:val="none" w:sz="0" w:space="0" w:color="auto"/>
            <w:right w:val="none" w:sz="0" w:space="0" w:color="auto"/>
          </w:divBdr>
          <w:divsChild>
            <w:div w:id="1982155926">
              <w:marLeft w:val="0"/>
              <w:marRight w:val="0"/>
              <w:marTop w:val="0"/>
              <w:marBottom w:val="0"/>
              <w:divBdr>
                <w:top w:val="none" w:sz="0" w:space="0" w:color="auto"/>
                <w:left w:val="none" w:sz="0" w:space="0" w:color="auto"/>
                <w:bottom w:val="none" w:sz="0" w:space="0" w:color="auto"/>
                <w:right w:val="none" w:sz="0" w:space="0" w:color="auto"/>
              </w:divBdr>
              <w:divsChild>
                <w:div w:id="1962568598">
                  <w:marLeft w:val="0"/>
                  <w:marRight w:val="0"/>
                  <w:marTop w:val="0"/>
                  <w:marBottom w:val="0"/>
                  <w:divBdr>
                    <w:top w:val="none" w:sz="0" w:space="0" w:color="auto"/>
                    <w:left w:val="none" w:sz="0" w:space="0" w:color="auto"/>
                    <w:bottom w:val="none" w:sz="0" w:space="0" w:color="auto"/>
                    <w:right w:val="none" w:sz="0" w:space="0" w:color="auto"/>
                  </w:divBdr>
                  <w:divsChild>
                    <w:div w:id="1274284813">
                      <w:marLeft w:val="0"/>
                      <w:marRight w:val="0"/>
                      <w:marTop w:val="0"/>
                      <w:marBottom w:val="0"/>
                      <w:divBdr>
                        <w:top w:val="none" w:sz="0" w:space="0" w:color="auto"/>
                        <w:left w:val="none" w:sz="0" w:space="0" w:color="auto"/>
                        <w:bottom w:val="none" w:sz="0" w:space="0" w:color="auto"/>
                        <w:right w:val="none" w:sz="0" w:space="0" w:color="auto"/>
                      </w:divBdr>
                    </w:div>
                    <w:div w:id="1851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402">
          <w:marLeft w:val="0"/>
          <w:marRight w:val="0"/>
          <w:marTop w:val="0"/>
          <w:marBottom w:val="0"/>
          <w:divBdr>
            <w:top w:val="none" w:sz="0" w:space="0" w:color="auto"/>
            <w:left w:val="none" w:sz="0" w:space="0" w:color="auto"/>
            <w:bottom w:val="none" w:sz="0" w:space="0" w:color="auto"/>
            <w:right w:val="none" w:sz="0" w:space="0" w:color="auto"/>
          </w:divBdr>
          <w:divsChild>
            <w:div w:id="544949997">
              <w:marLeft w:val="0"/>
              <w:marRight w:val="0"/>
              <w:marTop w:val="0"/>
              <w:marBottom w:val="0"/>
              <w:divBdr>
                <w:top w:val="none" w:sz="0" w:space="0" w:color="auto"/>
                <w:left w:val="none" w:sz="0" w:space="0" w:color="auto"/>
                <w:bottom w:val="none" w:sz="0" w:space="0" w:color="auto"/>
                <w:right w:val="none" w:sz="0" w:space="0" w:color="auto"/>
              </w:divBdr>
            </w:div>
            <w:div w:id="285622147">
              <w:marLeft w:val="0"/>
              <w:marRight w:val="0"/>
              <w:marTop w:val="0"/>
              <w:marBottom w:val="0"/>
              <w:divBdr>
                <w:top w:val="none" w:sz="0" w:space="0" w:color="auto"/>
                <w:left w:val="none" w:sz="0" w:space="0" w:color="auto"/>
                <w:bottom w:val="none" w:sz="0" w:space="0" w:color="auto"/>
                <w:right w:val="none" w:sz="0" w:space="0" w:color="auto"/>
              </w:divBdr>
            </w:div>
            <w:div w:id="626084232">
              <w:marLeft w:val="0"/>
              <w:marRight w:val="0"/>
              <w:marTop w:val="0"/>
              <w:marBottom w:val="0"/>
              <w:divBdr>
                <w:top w:val="none" w:sz="0" w:space="0" w:color="auto"/>
                <w:left w:val="none" w:sz="0" w:space="0" w:color="auto"/>
                <w:bottom w:val="none" w:sz="0" w:space="0" w:color="auto"/>
                <w:right w:val="none" w:sz="0" w:space="0" w:color="auto"/>
              </w:divBdr>
            </w:div>
            <w:div w:id="2055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440">
      <w:bodyDiv w:val="1"/>
      <w:marLeft w:val="0"/>
      <w:marRight w:val="0"/>
      <w:marTop w:val="0"/>
      <w:marBottom w:val="0"/>
      <w:divBdr>
        <w:top w:val="none" w:sz="0" w:space="0" w:color="auto"/>
        <w:left w:val="none" w:sz="0" w:space="0" w:color="auto"/>
        <w:bottom w:val="none" w:sz="0" w:space="0" w:color="auto"/>
        <w:right w:val="none" w:sz="0" w:space="0" w:color="auto"/>
      </w:divBdr>
      <w:divsChild>
        <w:div w:id="1814637074">
          <w:marLeft w:val="0"/>
          <w:marRight w:val="0"/>
          <w:marTop w:val="0"/>
          <w:marBottom w:val="0"/>
          <w:divBdr>
            <w:top w:val="none" w:sz="0" w:space="0" w:color="auto"/>
            <w:left w:val="none" w:sz="0" w:space="0" w:color="auto"/>
            <w:bottom w:val="none" w:sz="0" w:space="0" w:color="auto"/>
            <w:right w:val="none" w:sz="0" w:space="0" w:color="auto"/>
          </w:divBdr>
          <w:divsChild>
            <w:div w:id="10375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277">
      <w:bodyDiv w:val="1"/>
      <w:marLeft w:val="0"/>
      <w:marRight w:val="0"/>
      <w:marTop w:val="0"/>
      <w:marBottom w:val="0"/>
      <w:divBdr>
        <w:top w:val="none" w:sz="0" w:space="0" w:color="auto"/>
        <w:left w:val="none" w:sz="0" w:space="0" w:color="auto"/>
        <w:bottom w:val="none" w:sz="0" w:space="0" w:color="auto"/>
        <w:right w:val="none" w:sz="0" w:space="0" w:color="auto"/>
      </w:divBdr>
      <w:divsChild>
        <w:div w:id="649485187">
          <w:marLeft w:val="0"/>
          <w:marRight w:val="0"/>
          <w:marTop w:val="0"/>
          <w:marBottom w:val="0"/>
          <w:divBdr>
            <w:top w:val="none" w:sz="0" w:space="0" w:color="auto"/>
            <w:left w:val="none" w:sz="0" w:space="0" w:color="auto"/>
            <w:bottom w:val="none" w:sz="0" w:space="0" w:color="auto"/>
            <w:right w:val="none" w:sz="0" w:space="0" w:color="auto"/>
          </w:divBdr>
        </w:div>
      </w:divsChild>
    </w:div>
    <w:div w:id="2133404546">
      <w:bodyDiv w:val="1"/>
      <w:marLeft w:val="0"/>
      <w:marRight w:val="0"/>
      <w:marTop w:val="0"/>
      <w:marBottom w:val="0"/>
      <w:divBdr>
        <w:top w:val="none" w:sz="0" w:space="0" w:color="auto"/>
        <w:left w:val="none" w:sz="0" w:space="0" w:color="auto"/>
        <w:bottom w:val="none" w:sz="0" w:space="0" w:color="auto"/>
        <w:right w:val="none" w:sz="0" w:space="0" w:color="auto"/>
      </w:divBdr>
      <w:divsChild>
        <w:div w:id="483592779">
          <w:marLeft w:val="0"/>
          <w:marRight w:val="0"/>
          <w:marTop w:val="0"/>
          <w:marBottom w:val="75"/>
          <w:divBdr>
            <w:top w:val="none" w:sz="0" w:space="0" w:color="auto"/>
            <w:left w:val="none" w:sz="0" w:space="0" w:color="auto"/>
            <w:bottom w:val="single" w:sz="6" w:space="4" w:color="F5F5F5"/>
            <w:right w:val="none" w:sz="0" w:space="0" w:color="auto"/>
          </w:divBdr>
          <w:divsChild>
            <w:div w:id="1941525456">
              <w:marLeft w:val="0"/>
              <w:marRight w:val="0"/>
              <w:marTop w:val="0"/>
              <w:marBottom w:val="0"/>
              <w:divBdr>
                <w:top w:val="none" w:sz="0" w:space="0" w:color="auto"/>
                <w:left w:val="none" w:sz="0" w:space="0" w:color="auto"/>
                <w:bottom w:val="none" w:sz="0" w:space="0" w:color="auto"/>
                <w:right w:val="none" w:sz="0" w:space="0" w:color="auto"/>
              </w:divBdr>
              <w:divsChild>
                <w:div w:id="1029839677">
                  <w:marLeft w:val="0"/>
                  <w:marRight w:val="0"/>
                  <w:marTop w:val="0"/>
                  <w:marBottom w:val="0"/>
                  <w:divBdr>
                    <w:top w:val="none" w:sz="0" w:space="0" w:color="auto"/>
                    <w:left w:val="none" w:sz="0" w:space="0" w:color="auto"/>
                    <w:bottom w:val="none" w:sz="0" w:space="0" w:color="auto"/>
                    <w:right w:val="none" w:sz="0" w:space="0" w:color="auto"/>
                  </w:divBdr>
                </w:div>
              </w:divsChild>
            </w:div>
            <w:div w:id="1625112268">
              <w:marLeft w:val="0"/>
              <w:marRight w:val="0"/>
              <w:marTop w:val="0"/>
              <w:marBottom w:val="0"/>
              <w:divBdr>
                <w:top w:val="none" w:sz="0" w:space="0" w:color="auto"/>
                <w:left w:val="none" w:sz="0" w:space="0" w:color="auto"/>
                <w:bottom w:val="none" w:sz="0" w:space="0" w:color="auto"/>
                <w:right w:val="none" w:sz="0" w:space="0" w:color="auto"/>
              </w:divBdr>
            </w:div>
            <w:div w:id="108668124">
              <w:marLeft w:val="0"/>
              <w:marRight w:val="0"/>
              <w:marTop w:val="0"/>
              <w:marBottom w:val="0"/>
              <w:divBdr>
                <w:top w:val="none" w:sz="0" w:space="0" w:color="auto"/>
                <w:left w:val="none" w:sz="0" w:space="0" w:color="auto"/>
                <w:bottom w:val="none" w:sz="0" w:space="0" w:color="auto"/>
                <w:right w:val="none" w:sz="0" w:space="0" w:color="auto"/>
              </w:divBdr>
              <w:divsChild>
                <w:div w:id="955067679">
                  <w:marLeft w:val="0"/>
                  <w:marRight w:val="0"/>
                  <w:marTop w:val="45"/>
                  <w:marBottom w:val="0"/>
                  <w:divBdr>
                    <w:top w:val="none" w:sz="0" w:space="0" w:color="auto"/>
                    <w:left w:val="none" w:sz="0" w:space="0" w:color="auto"/>
                    <w:bottom w:val="none" w:sz="0" w:space="0" w:color="auto"/>
                    <w:right w:val="none" w:sz="0" w:space="0" w:color="auto"/>
                  </w:divBdr>
                  <w:divsChild>
                    <w:div w:id="2063863060">
                      <w:marLeft w:val="0"/>
                      <w:marRight w:val="0"/>
                      <w:marTop w:val="0"/>
                      <w:marBottom w:val="0"/>
                      <w:divBdr>
                        <w:top w:val="none" w:sz="0" w:space="0" w:color="auto"/>
                        <w:left w:val="none" w:sz="0" w:space="0" w:color="auto"/>
                        <w:bottom w:val="none" w:sz="0" w:space="0" w:color="auto"/>
                        <w:right w:val="none" w:sz="0" w:space="0" w:color="auto"/>
                      </w:divBdr>
                      <w:divsChild>
                        <w:div w:id="746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5969">
          <w:marLeft w:val="0"/>
          <w:marRight w:val="0"/>
          <w:marTop w:val="0"/>
          <w:marBottom w:val="0"/>
          <w:divBdr>
            <w:top w:val="none" w:sz="0" w:space="0" w:color="auto"/>
            <w:left w:val="none" w:sz="0" w:space="0" w:color="auto"/>
            <w:bottom w:val="none" w:sz="0" w:space="0" w:color="auto"/>
            <w:right w:val="none" w:sz="0" w:space="0" w:color="auto"/>
          </w:divBdr>
          <w:divsChild>
            <w:div w:id="1474179064">
              <w:marLeft w:val="0"/>
              <w:marRight w:val="0"/>
              <w:marTop w:val="0"/>
              <w:marBottom w:val="0"/>
              <w:divBdr>
                <w:top w:val="none" w:sz="0" w:space="0" w:color="auto"/>
                <w:left w:val="none" w:sz="0" w:space="0" w:color="auto"/>
                <w:bottom w:val="none" w:sz="0" w:space="0" w:color="auto"/>
                <w:right w:val="none" w:sz="0" w:space="0" w:color="auto"/>
              </w:divBdr>
            </w:div>
          </w:divsChild>
        </w:div>
        <w:div w:id="495651885">
          <w:marLeft w:val="0"/>
          <w:marRight w:val="0"/>
          <w:marTop w:val="0"/>
          <w:marBottom w:val="0"/>
          <w:divBdr>
            <w:top w:val="none" w:sz="0" w:space="0" w:color="auto"/>
            <w:left w:val="none" w:sz="0" w:space="0" w:color="auto"/>
            <w:bottom w:val="none" w:sz="0" w:space="0" w:color="auto"/>
            <w:right w:val="none" w:sz="0" w:space="0" w:color="auto"/>
          </w:divBdr>
          <w:divsChild>
            <w:div w:id="1564947503">
              <w:marLeft w:val="0"/>
              <w:marRight w:val="0"/>
              <w:marTop w:val="0"/>
              <w:marBottom w:val="0"/>
              <w:divBdr>
                <w:top w:val="none" w:sz="0" w:space="0" w:color="auto"/>
                <w:left w:val="none" w:sz="0" w:space="0" w:color="auto"/>
                <w:bottom w:val="none" w:sz="0" w:space="0" w:color="auto"/>
                <w:right w:val="none" w:sz="0" w:space="0" w:color="auto"/>
              </w:divBdr>
              <w:divsChild>
                <w:div w:id="971179384">
                  <w:marLeft w:val="0"/>
                  <w:marRight w:val="0"/>
                  <w:marTop w:val="0"/>
                  <w:marBottom w:val="0"/>
                  <w:divBdr>
                    <w:top w:val="none" w:sz="0" w:space="0" w:color="auto"/>
                    <w:left w:val="none" w:sz="0" w:space="0" w:color="auto"/>
                    <w:bottom w:val="none" w:sz="0" w:space="0" w:color="auto"/>
                    <w:right w:val="none" w:sz="0" w:space="0" w:color="auto"/>
                  </w:divBdr>
                  <w:divsChild>
                    <w:div w:id="1506089241">
                      <w:marLeft w:val="0"/>
                      <w:marRight w:val="0"/>
                      <w:marTop w:val="0"/>
                      <w:marBottom w:val="0"/>
                      <w:divBdr>
                        <w:top w:val="none" w:sz="0" w:space="0" w:color="auto"/>
                        <w:left w:val="none" w:sz="0" w:space="0" w:color="auto"/>
                        <w:bottom w:val="none" w:sz="0" w:space="0" w:color="auto"/>
                        <w:right w:val="none" w:sz="0" w:space="0" w:color="auto"/>
                      </w:divBdr>
                    </w:div>
                    <w:div w:id="1456749180">
                      <w:marLeft w:val="0"/>
                      <w:marRight w:val="0"/>
                      <w:marTop w:val="0"/>
                      <w:marBottom w:val="0"/>
                      <w:divBdr>
                        <w:top w:val="none" w:sz="0" w:space="0" w:color="auto"/>
                        <w:left w:val="none" w:sz="0" w:space="0" w:color="auto"/>
                        <w:bottom w:val="none" w:sz="0" w:space="0" w:color="auto"/>
                        <w:right w:val="none" w:sz="0" w:space="0" w:color="auto"/>
                      </w:divBdr>
                    </w:div>
                    <w:div w:id="1335498570">
                      <w:marLeft w:val="0"/>
                      <w:marRight w:val="0"/>
                      <w:marTop w:val="0"/>
                      <w:marBottom w:val="0"/>
                      <w:divBdr>
                        <w:top w:val="none" w:sz="0" w:space="0" w:color="auto"/>
                        <w:left w:val="none" w:sz="0" w:space="0" w:color="auto"/>
                        <w:bottom w:val="none" w:sz="0" w:space="0" w:color="auto"/>
                        <w:right w:val="none" w:sz="0" w:space="0" w:color="auto"/>
                      </w:divBdr>
                    </w:div>
                    <w:div w:id="264847232">
                      <w:marLeft w:val="0"/>
                      <w:marRight w:val="0"/>
                      <w:marTop w:val="0"/>
                      <w:marBottom w:val="0"/>
                      <w:divBdr>
                        <w:top w:val="none" w:sz="0" w:space="0" w:color="auto"/>
                        <w:left w:val="none" w:sz="0" w:space="0" w:color="auto"/>
                        <w:bottom w:val="none" w:sz="0" w:space="0" w:color="auto"/>
                        <w:right w:val="none" w:sz="0" w:space="0" w:color="auto"/>
                      </w:divBdr>
                    </w:div>
                    <w:div w:id="864632582">
                      <w:marLeft w:val="0"/>
                      <w:marRight w:val="0"/>
                      <w:marTop w:val="0"/>
                      <w:marBottom w:val="0"/>
                      <w:divBdr>
                        <w:top w:val="none" w:sz="0" w:space="0" w:color="auto"/>
                        <w:left w:val="none" w:sz="0" w:space="0" w:color="auto"/>
                        <w:bottom w:val="none" w:sz="0" w:space="0" w:color="auto"/>
                        <w:right w:val="none" w:sz="0" w:space="0" w:color="auto"/>
                      </w:divBdr>
                    </w:div>
                    <w:div w:id="1491218750">
                      <w:marLeft w:val="0"/>
                      <w:marRight w:val="0"/>
                      <w:marTop w:val="0"/>
                      <w:marBottom w:val="0"/>
                      <w:divBdr>
                        <w:top w:val="none" w:sz="0" w:space="0" w:color="auto"/>
                        <w:left w:val="none" w:sz="0" w:space="0" w:color="auto"/>
                        <w:bottom w:val="none" w:sz="0" w:space="0" w:color="auto"/>
                        <w:right w:val="none" w:sz="0" w:space="0" w:color="auto"/>
                      </w:divBdr>
                    </w:div>
                    <w:div w:id="604462250">
                      <w:marLeft w:val="0"/>
                      <w:marRight w:val="0"/>
                      <w:marTop w:val="0"/>
                      <w:marBottom w:val="0"/>
                      <w:divBdr>
                        <w:top w:val="none" w:sz="0" w:space="0" w:color="auto"/>
                        <w:left w:val="none" w:sz="0" w:space="0" w:color="auto"/>
                        <w:bottom w:val="none" w:sz="0" w:space="0" w:color="auto"/>
                        <w:right w:val="none" w:sz="0" w:space="0" w:color="auto"/>
                      </w:divBdr>
                    </w:div>
                    <w:div w:id="243030060">
                      <w:marLeft w:val="0"/>
                      <w:marRight w:val="0"/>
                      <w:marTop w:val="0"/>
                      <w:marBottom w:val="0"/>
                      <w:divBdr>
                        <w:top w:val="none" w:sz="0" w:space="0" w:color="auto"/>
                        <w:left w:val="none" w:sz="0" w:space="0" w:color="auto"/>
                        <w:bottom w:val="none" w:sz="0" w:space="0" w:color="auto"/>
                        <w:right w:val="none" w:sz="0" w:space="0" w:color="auto"/>
                      </w:divBdr>
                    </w:div>
                    <w:div w:id="1021279592">
                      <w:marLeft w:val="0"/>
                      <w:marRight w:val="0"/>
                      <w:marTop w:val="0"/>
                      <w:marBottom w:val="0"/>
                      <w:divBdr>
                        <w:top w:val="none" w:sz="0" w:space="0" w:color="auto"/>
                        <w:left w:val="none" w:sz="0" w:space="0" w:color="auto"/>
                        <w:bottom w:val="none" w:sz="0" w:space="0" w:color="auto"/>
                        <w:right w:val="none" w:sz="0" w:space="0" w:color="auto"/>
                      </w:divBdr>
                    </w:div>
                    <w:div w:id="1008169829">
                      <w:marLeft w:val="0"/>
                      <w:marRight w:val="0"/>
                      <w:marTop w:val="0"/>
                      <w:marBottom w:val="0"/>
                      <w:divBdr>
                        <w:top w:val="none" w:sz="0" w:space="0" w:color="auto"/>
                        <w:left w:val="none" w:sz="0" w:space="0" w:color="auto"/>
                        <w:bottom w:val="none" w:sz="0" w:space="0" w:color="auto"/>
                        <w:right w:val="none" w:sz="0" w:space="0" w:color="auto"/>
                      </w:divBdr>
                    </w:div>
                    <w:div w:id="298152756">
                      <w:marLeft w:val="0"/>
                      <w:marRight w:val="0"/>
                      <w:marTop w:val="0"/>
                      <w:marBottom w:val="0"/>
                      <w:divBdr>
                        <w:top w:val="none" w:sz="0" w:space="0" w:color="auto"/>
                        <w:left w:val="none" w:sz="0" w:space="0" w:color="auto"/>
                        <w:bottom w:val="none" w:sz="0" w:space="0" w:color="auto"/>
                        <w:right w:val="none" w:sz="0" w:space="0" w:color="auto"/>
                      </w:divBdr>
                    </w:div>
                    <w:div w:id="981156148">
                      <w:marLeft w:val="0"/>
                      <w:marRight w:val="0"/>
                      <w:marTop w:val="0"/>
                      <w:marBottom w:val="0"/>
                      <w:divBdr>
                        <w:top w:val="none" w:sz="0" w:space="0" w:color="auto"/>
                        <w:left w:val="none" w:sz="0" w:space="0" w:color="auto"/>
                        <w:bottom w:val="none" w:sz="0" w:space="0" w:color="auto"/>
                        <w:right w:val="none" w:sz="0" w:space="0" w:color="auto"/>
                      </w:divBdr>
                    </w:div>
                    <w:div w:id="2037805181">
                      <w:marLeft w:val="0"/>
                      <w:marRight w:val="0"/>
                      <w:marTop w:val="0"/>
                      <w:marBottom w:val="0"/>
                      <w:divBdr>
                        <w:top w:val="none" w:sz="0" w:space="0" w:color="auto"/>
                        <w:left w:val="none" w:sz="0" w:space="0" w:color="auto"/>
                        <w:bottom w:val="none" w:sz="0" w:space="0" w:color="auto"/>
                        <w:right w:val="none" w:sz="0" w:space="0" w:color="auto"/>
                      </w:divBdr>
                    </w:div>
                    <w:div w:id="107314782">
                      <w:marLeft w:val="0"/>
                      <w:marRight w:val="0"/>
                      <w:marTop w:val="0"/>
                      <w:marBottom w:val="0"/>
                      <w:divBdr>
                        <w:top w:val="none" w:sz="0" w:space="0" w:color="auto"/>
                        <w:left w:val="none" w:sz="0" w:space="0" w:color="auto"/>
                        <w:bottom w:val="none" w:sz="0" w:space="0" w:color="auto"/>
                        <w:right w:val="none" w:sz="0" w:space="0" w:color="auto"/>
                      </w:divBdr>
                    </w:div>
                    <w:div w:id="88620352">
                      <w:marLeft w:val="0"/>
                      <w:marRight w:val="0"/>
                      <w:marTop w:val="0"/>
                      <w:marBottom w:val="0"/>
                      <w:divBdr>
                        <w:top w:val="none" w:sz="0" w:space="0" w:color="auto"/>
                        <w:left w:val="none" w:sz="0" w:space="0" w:color="auto"/>
                        <w:bottom w:val="none" w:sz="0" w:space="0" w:color="auto"/>
                        <w:right w:val="none" w:sz="0" w:space="0" w:color="auto"/>
                      </w:divBdr>
                    </w:div>
                    <w:div w:id="1826357987">
                      <w:marLeft w:val="0"/>
                      <w:marRight w:val="0"/>
                      <w:marTop w:val="0"/>
                      <w:marBottom w:val="0"/>
                      <w:divBdr>
                        <w:top w:val="none" w:sz="0" w:space="0" w:color="auto"/>
                        <w:left w:val="none" w:sz="0" w:space="0" w:color="auto"/>
                        <w:bottom w:val="none" w:sz="0" w:space="0" w:color="auto"/>
                        <w:right w:val="none" w:sz="0" w:space="0" w:color="auto"/>
                      </w:divBdr>
                    </w:div>
                    <w:div w:id="8925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4977">
              <w:marLeft w:val="0"/>
              <w:marRight w:val="0"/>
              <w:marTop w:val="0"/>
              <w:marBottom w:val="0"/>
              <w:divBdr>
                <w:top w:val="none" w:sz="0" w:space="0" w:color="auto"/>
                <w:left w:val="none" w:sz="0" w:space="0" w:color="auto"/>
                <w:bottom w:val="none" w:sz="0" w:space="0" w:color="auto"/>
                <w:right w:val="none" w:sz="0" w:space="0" w:color="auto"/>
              </w:divBdr>
              <w:divsChild>
                <w:div w:id="729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8648">
          <w:marLeft w:val="0"/>
          <w:marRight w:val="0"/>
          <w:marTop w:val="0"/>
          <w:marBottom w:val="0"/>
          <w:divBdr>
            <w:top w:val="none" w:sz="0" w:space="0" w:color="auto"/>
            <w:left w:val="none" w:sz="0" w:space="0" w:color="auto"/>
            <w:bottom w:val="none" w:sz="0" w:space="0" w:color="auto"/>
            <w:right w:val="none" w:sz="0" w:space="0" w:color="auto"/>
          </w:divBdr>
        </w:div>
        <w:div w:id="1626159361">
          <w:marLeft w:val="0"/>
          <w:marRight w:val="0"/>
          <w:marTop w:val="0"/>
          <w:marBottom w:val="0"/>
          <w:divBdr>
            <w:top w:val="none" w:sz="0" w:space="0" w:color="auto"/>
            <w:left w:val="none" w:sz="0" w:space="0" w:color="auto"/>
            <w:bottom w:val="none" w:sz="0" w:space="0" w:color="auto"/>
            <w:right w:val="none" w:sz="0" w:space="0" w:color="auto"/>
          </w:divBdr>
        </w:div>
        <w:div w:id="1679502963">
          <w:marLeft w:val="0"/>
          <w:marRight w:val="0"/>
          <w:marTop w:val="0"/>
          <w:marBottom w:val="0"/>
          <w:divBdr>
            <w:top w:val="none" w:sz="0" w:space="0" w:color="auto"/>
            <w:left w:val="none" w:sz="0" w:space="0" w:color="auto"/>
            <w:bottom w:val="none" w:sz="0" w:space="0" w:color="auto"/>
            <w:right w:val="none" w:sz="0" w:space="0" w:color="auto"/>
          </w:divBdr>
        </w:div>
        <w:div w:id="734086576">
          <w:marLeft w:val="0"/>
          <w:marRight w:val="0"/>
          <w:marTop w:val="0"/>
          <w:marBottom w:val="0"/>
          <w:divBdr>
            <w:top w:val="none" w:sz="0" w:space="0" w:color="auto"/>
            <w:left w:val="none" w:sz="0" w:space="0" w:color="auto"/>
            <w:bottom w:val="none" w:sz="0" w:space="0" w:color="auto"/>
            <w:right w:val="none" w:sz="0" w:space="0" w:color="auto"/>
          </w:divBdr>
          <w:divsChild>
            <w:div w:id="74859379">
              <w:marLeft w:val="0"/>
              <w:marRight w:val="0"/>
              <w:marTop w:val="0"/>
              <w:marBottom w:val="75"/>
              <w:divBdr>
                <w:top w:val="none" w:sz="0" w:space="0" w:color="auto"/>
                <w:left w:val="none" w:sz="0" w:space="0" w:color="auto"/>
                <w:bottom w:val="single" w:sz="6" w:space="4" w:color="F5F5F5"/>
                <w:right w:val="none" w:sz="0" w:space="0" w:color="auto"/>
              </w:divBdr>
            </w:div>
          </w:divsChild>
        </w:div>
        <w:div w:id="1190413096">
          <w:marLeft w:val="0"/>
          <w:marRight w:val="0"/>
          <w:marTop w:val="0"/>
          <w:marBottom w:val="0"/>
          <w:divBdr>
            <w:top w:val="none" w:sz="0" w:space="0" w:color="auto"/>
            <w:left w:val="none" w:sz="0" w:space="0" w:color="auto"/>
            <w:bottom w:val="none" w:sz="0" w:space="0" w:color="auto"/>
            <w:right w:val="none" w:sz="0" w:space="0" w:color="auto"/>
          </w:divBdr>
          <w:divsChild>
            <w:div w:id="1677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787">
      <w:bodyDiv w:val="1"/>
      <w:marLeft w:val="0"/>
      <w:marRight w:val="0"/>
      <w:marTop w:val="0"/>
      <w:marBottom w:val="0"/>
      <w:divBdr>
        <w:top w:val="none" w:sz="0" w:space="0" w:color="auto"/>
        <w:left w:val="none" w:sz="0" w:space="0" w:color="auto"/>
        <w:bottom w:val="none" w:sz="0" w:space="0" w:color="auto"/>
        <w:right w:val="none" w:sz="0" w:space="0" w:color="auto"/>
      </w:divBdr>
      <w:divsChild>
        <w:div w:id="1954896325">
          <w:marLeft w:val="0"/>
          <w:marRight w:val="0"/>
          <w:marTop w:val="0"/>
          <w:marBottom w:val="0"/>
          <w:divBdr>
            <w:top w:val="none" w:sz="0" w:space="0" w:color="auto"/>
            <w:left w:val="none" w:sz="0" w:space="0" w:color="auto"/>
            <w:bottom w:val="none" w:sz="0" w:space="0" w:color="auto"/>
            <w:right w:val="none" w:sz="0" w:space="0" w:color="auto"/>
          </w:divBdr>
          <w:divsChild>
            <w:div w:id="1265841375">
              <w:marLeft w:val="0"/>
              <w:marRight w:val="0"/>
              <w:marTop w:val="0"/>
              <w:marBottom w:val="0"/>
              <w:divBdr>
                <w:top w:val="none" w:sz="0" w:space="0" w:color="auto"/>
                <w:left w:val="none" w:sz="0" w:space="0" w:color="auto"/>
                <w:bottom w:val="none" w:sz="0" w:space="0" w:color="auto"/>
                <w:right w:val="none" w:sz="0" w:space="0" w:color="auto"/>
              </w:divBdr>
              <w:divsChild>
                <w:div w:id="810102823">
                  <w:marLeft w:val="0"/>
                  <w:marRight w:val="0"/>
                  <w:marTop w:val="0"/>
                  <w:marBottom w:val="0"/>
                  <w:divBdr>
                    <w:top w:val="none" w:sz="0" w:space="0" w:color="auto"/>
                    <w:left w:val="none" w:sz="0" w:space="0" w:color="auto"/>
                    <w:bottom w:val="none" w:sz="0" w:space="0" w:color="auto"/>
                    <w:right w:val="none" w:sz="0" w:space="0" w:color="auto"/>
                  </w:divBdr>
                  <w:divsChild>
                    <w:div w:id="1944419021">
                      <w:marLeft w:val="0"/>
                      <w:marRight w:val="0"/>
                      <w:marTop w:val="0"/>
                      <w:marBottom w:val="0"/>
                      <w:divBdr>
                        <w:top w:val="none" w:sz="0" w:space="0" w:color="auto"/>
                        <w:left w:val="none" w:sz="0" w:space="0" w:color="auto"/>
                        <w:bottom w:val="none" w:sz="0" w:space="0" w:color="auto"/>
                        <w:right w:val="none" w:sz="0" w:space="0" w:color="auto"/>
                      </w:divBdr>
                    </w:div>
                  </w:divsChild>
                </w:div>
                <w:div w:id="1084061060">
                  <w:marLeft w:val="0"/>
                  <w:marRight w:val="0"/>
                  <w:marTop w:val="0"/>
                  <w:marBottom w:val="0"/>
                  <w:divBdr>
                    <w:top w:val="none" w:sz="0" w:space="0" w:color="auto"/>
                    <w:left w:val="none" w:sz="0" w:space="0" w:color="auto"/>
                    <w:bottom w:val="none" w:sz="0" w:space="0" w:color="auto"/>
                    <w:right w:val="none" w:sz="0" w:space="0" w:color="auto"/>
                  </w:divBdr>
                  <w:divsChild>
                    <w:div w:id="524514210">
                      <w:marLeft w:val="0"/>
                      <w:marRight w:val="0"/>
                      <w:marTop w:val="0"/>
                      <w:marBottom w:val="0"/>
                      <w:divBdr>
                        <w:top w:val="none" w:sz="0" w:space="0" w:color="auto"/>
                        <w:left w:val="none" w:sz="0" w:space="0" w:color="auto"/>
                        <w:bottom w:val="none" w:sz="0" w:space="0" w:color="auto"/>
                        <w:right w:val="none" w:sz="0" w:space="0" w:color="auto"/>
                      </w:divBdr>
                    </w:div>
                  </w:divsChild>
                </w:div>
                <w:div w:id="1558782518">
                  <w:marLeft w:val="0"/>
                  <w:marRight w:val="0"/>
                  <w:marTop w:val="0"/>
                  <w:marBottom w:val="0"/>
                  <w:divBdr>
                    <w:top w:val="none" w:sz="0" w:space="0" w:color="auto"/>
                    <w:left w:val="none" w:sz="0" w:space="0" w:color="auto"/>
                    <w:bottom w:val="none" w:sz="0" w:space="0" w:color="auto"/>
                    <w:right w:val="none" w:sz="0" w:space="0" w:color="auto"/>
                  </w:divBdr>
                  <w:divsChild>
                    <w:div w:id="1886678793">
                      <w:marLeft w:val="0"/>
                      <w:marRight w:val="0"/>
                      <w:marTop w:val="0"/>
                      <w:marBottom w:val="0"/>
                      <w:divBdr>
                        <w:top w:val="none" w:sz="0" w:space="0" w:color="auto"/>
                        <w:left w:val="none" w:sz="0" w:space="0" w:color="auto"/>
                        <w:bottom w:val="none" w:sz="0" w:space="0" w:color="auto"/>
                        <w:right w:val="none" w:sz="0" w:space="0" w:color="auto"/>
                      </w:divBdr>
                      <w:divsChild>
                        <w:div w:id="1639190278">
                          <w:marLeft w:val="0"/>
                          <w:marRight w:val="0"/>
                          <w:marTop w:val="0"/>
                          <w:marBottom w:val="0"/>
                          <w:divBdr>
                            <w:top w:val="none" w:sz="0" w:space="0" w:color="auto"/>
                            <w:left w:val="none" w:sz="0" w:space="0" w:color="auto"/>
                            <w:bottom w:val="none" w:sz="0" w:space="0" w:color="auto"/>
                            <w:right w:val="none" w:sz="0" w:space="0" w:color="auto"/>
                          </w:divBdr>
                        </w:div>
                      </w:divsChild>
                    </w:div>
                    <w:div w:id="2050689564">
                      <w:marLeft w:val="0"/>
                      <w:marRight w:val="0"/>
                      <w:marTop w:val="0"/>
                      <w:marBottom w:val="0"/>
                      <w:divBdr>
                        <w:top w:val="none" w:sz="0" w:space="0" w:color="auto"/>
                        <w:left w:val="none" w:sz="0" w:space="0" w:color="auto"/>
                        <w:bottom w:val="none" w:sz="0" w:space="0" w:color="auto"/>
                        <w:right w:val="none" w:sz="0" w:space="0" w:color="auto"/>
                      </w:divBdr>
                      <w:divsChild>
                        <w:div w:id="1989089622">
                          <w:marLeft w:val="0"/>
                          <w:marRight w:val="0"/>
                          <w:marTop w:val="0"/>
                          <w:marBottom w:val="0"/>
                          <w:divBdr>
                            <w:top w:val="none" w:sz="0" w:space="0" w:color="auto"/>
                            <w:left w:val="none" w:sz="0" w:space="0" w:color="auto"/>
                            <w:bottom w:val="none" w:sz="0" w:space="0" w:color="auto"/>
                            <w:right w:val="none" w:sz="0" w:space="0" w:color="auto"/>
                          </w:divBdr>
                          <w:divsChild>
                            <w:div w:id="84037174">
                              <w:marLeft w:val="0"/>
                              <w:marRight w:val="0"/>
                              <w:marTop w:val="0"/>
                              <w:marBottom w:val="0"/>
                              <w:divBdr>
                                <w:top w:val="none" w:sz="0" w:space="0" w:color="auto"/>
                                <w:left w:val="none" w:sz="0" w:space="0" w:color="auto"/>
                                <w:bottom w:val="none" w:sz="0" w:space="0" w:color="auto"/>
                                <w:right w:val="none" w:sz="0" w:space="0" w:color="auto"/>
                              </w:divBdr>
                            </w:div>
                            <w:div w:id="196966587">
                              <w:marLeft w:val="0"/>
                              <w:marRight w:val="0"/>
                              <w:marTop w:val="0"/>
                              <w:marBottom w:val="0"/>
                              <w:divBdr>
                                <w:top w:val="none" w:sz="0" w:space="0" w:color="auto"/>
                                <w:left w:val="none" w:sz="0" w:space="0" w:color="auto"/>
                                <w:bottom w:val="none" w:sz="0" w:space="0" w:color="auto"/>
                                <w:right w:val="none" w:sz="0" w:space="0" w:color="auto"/>
                              </w:divBdr>
                            </w:div>
                            <w:div w:id="270749667">
                              <w:marLeft w:val="0"/>
                              <w:marRight w:val="0"/>
                              <w:marTop w:val="0"/>
                              <w:marBottom w:val="0"/>
                              <w:divBdr>
                                <w:top w:val="none" w:sz="0" w:space="0" w:color="auto"/>
                                <w:left w:val="none" w:sz="0" w:space="0" w:color="auto"/>
                                <w:bottom w:val="none" w:sz="0" w:space="0" w:color="auto"/>
                                <w:right w:val="none" w:sz="0" w:space="0" w:color="auto"/>
                              </w:divBdr>
                            </w:div>
                            <w:div w:id="379935961">
                              <w:marLeft w:val="0"/>
                              <w:marRight w:val="0"/>
                              <w:marTop w:val="0"/>
                              <w:marBottom w:val="0"/>
                              <w:divBdr>
                                <w:top w:val="none" w:sz="0" w:space="0" w:color="auto"/>
                                <w:left w:val="none" w:sz="0" w:space="0" w:color="auto"/>
                                <w:bottom w:val="none" w:sz="0" w:space="0" w:color="auto"/>
                                <w:right w:val="none" w:sz="0" w:space="0" w:color="auto"/>
                              </w:divBdr>
                            </w:div>
                            <w:div w:id="537664343">
                              <w:marLeft w:val="0"/>
                              <w:marRight w:val="0"/>
                              <w:marTop w:val="0"/>
                              <w:marBottom w:val="0"/>
                              <w:divBdr>
                                <w:top w:val="none" w:sz="0" w:space="0" w:color="auto"/>
                                <w:left w:val="none" w:sz="0" w:space="0" w:color="auto"/>
                                <w:bottom w:val="none" w:sz="0" w:space="0" w:color="auto"/>
                                <w:right w:val="none" w:sz="0" w:space="0" w:color="auto"/>
                              </w:divBdr>
                            </w:div>
                            <w:div w:id="585309593">
                              <w:marLeft w:val="0"/>
                              <w:marRight w:val="0"/>
                              <w:marTop w:val="0"/>
                              <w:marBottom w:val="0"/>
                              <w:divBdr>
                                <w:top w:val="none" w:sz="0" w:space="0" w:color="auto"/>
                                <w:left w:val="none" w:sz="0" w:space="0" w:color="auto"/>
                                <w:bottom w:val="none" w:sz="0" w:space="0" w:color="auto"/>
                                <w:right w:val="none" w:sz="0" w:space="0" w:color="auto"/>
                              </w:divBdr>
                            </w:div>
                            <w:div w:id="785001952">
                              <w:marLeft w:val="0"/>
                              <w:marRight w:val="0"/>
                              <w:marTop w:val="0"/>
                              <w:marBottom w:val="0"/>
                              <w:divBdr>
                                <w:top w:val="none" w:sz="0" w:space="0" w:color="auto"/>
                                <w:left w:val="none" w:sz="0" w:space="0" w:color="auto"/>
                                <w:bottom w:val="none" w:sz="0" w:space="0" w:color="auto"/>
                                <w:right w:val="none" w:sz="0" w:space="0" w:color="auto"/>
                              </w:divBdr>
                            </w:div>
                            <w:div w:id="1302153516">
                              <w:marLeft w:val="0"/>
                              <w:marRight w:val="0"/>
                              <w:marTop w:val="0"/>
                              <w:marBottom w:val="0"/>
                              <w:divBdr>
                                <w:top w:val="none" w:sz="0" w:space="0" w:color="auto"/>
                                <w:left w:val="none" w:sz="0" w:space="0" w:color="auto"/>
                                <w:bottom w:val="none" w:sz="0" w:space="0" w:color="auto"/>
                                <w:right w:val="none" w:sz="0" w:space="0" w:color="auto"/>
                              </w:divBdr>
                            </w:div>
                            <w:div w:id="1459911319">
                              <w:marLeft w:val="0"/>
                              <w:marRight w:val="0"/>
                              <w:marTop w:val="0"/>
                              <w:marBottom w:val="0"/>
                              <w:divBdr>
                                <w:top w:val="none" w:sz="0" w:space="0" w:color="auto"/>
                                <w:left w:val="none" w:sz="0" w:space="0" w:color="auto"/>
                                <w:bottom w:val="none" w:sz="0" w:space="0" w:color="auto"/>
                                <w:right w:val="none" w:sz="0" w:space="0" w:color="auto"/>
                              </w:divBdr>
                            </w:div>
                            <w:div w:id="1560747961">
                              <w:marLeft w:val="0"/>
                              <w:marRight w:val="0"/>
                              <w:marTop w:val="0"/>
                              <w:marBottom w:val="0"/>
                              <w:divBdr>
                                <w:top w:val="none" w:sz="0" w:space="0" w:color="auto"/>
                                <w:left w:val="none" w:sz="0" w:space="0" w:color="auto"/>
                                <w:bottom w:val="none" w:sz="0" w:space="0" w:color="auto"/>
                                <w:right w:val="none" w:sz="0" w:space="0" w:color="auto"/>
                              </w:divBdr>
                            </w:div>
                            <w:div w:id="1701320581">
                              <w:marLeft w:val="0"/>
                              <w:marRight w:val="0"/>
                              <w:marTop w:val="0"/>
                              <w:marBottom w:val="0"/>
                              <w:divBdr>
                                <w:top w:val="none" w:sz="0" w:space="0" w:color="auto"/>
                                <w:left w:val="none" w:sz="0" w:space="0" w:color="auto"/>
                                <w:bottom w:val="none" w:sz="0" w:space="0" w:color="auto"/>
                                <w:right w:val="none" w:sz="0" w:space="0" w:color="auto"/>
                              </w:divBdr>
                            </w:div>
                            <w:div w:id="1705784095">
                              <w:marLeft w:val="0"/>
                              <w:marRight w:val="0"/>
                              <w:marTop w:val="0"/>
                              <w:marBottom w:val="0"/>
                              <w:divBdr>
                                <w:top w:val="none" w:sz="0" w:space="0" w:color="auto"/>
                                <w:left w:val="none" w:sz="0" w:space="0" w:color="auto"/>
                                <w:bottom w:val="none" w:sz="0" w:space="0" w:color="auto"/>
                                <w:right w:val="none" w:sz="0" w:space="0" w:color="auto"/>
                              </w:divBdr>
                            </w:div>
                            <w:div w:id="19094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6256">
                  <w:marLeft w:val="0"/>
                  <w:marRight w:val="0"/>
                  <w:marTop w:val="0"/>
                  <w:marBottom w:val="75"/>
                  <w:divBdr>
                    <w:top w:val="none" w:sz="0" w:space="0" w:color="auto"/>
                    <w:left w:val="none" w:sz="0" w:space="0" w:color="auto"/>
                    <w:bottom w:val="single" w:sz="6" w:space="4" w:color="F5F5F5"/>
                    <w:right w:val="none" w:sz="0" w:space="0" w:color="auto"/>
                  </w:divBdr>
                  <w:divsChild>
                    <w:div w:id="29115936">
                      <w:marLeft w:val="0"/>
                      <w:marRight w:val="0"/>
                      <w:marTop w:val="0"/>
                      <w:marBottom w:val="0"/>
                      <w:divBdr>
                        <w:top w:val="none" w:sz="0" w:space="0" w:color="auto"/>
                        <w:left w:val="none" w:sz="0" w:space="0" w:color="auto"/>
                        <w:bottom w:val="none" w:sz="0" w:space="0" w:color="auto"/>
                        <w:right w:val="none" w:sz="0" w:space="0" w:color="auto"/>
                      </w:divBdr>
                      <w:divsChild>
                        <w:div w:id="239407919">
                          <w:marLeft w:val="0"/>
                          <w:marRight w:val="0"/>
                          <w:marTop w:val="45"/>
                          <w:marBottom w:val="0"/>
                          <w:divBdr>
                            <w:top w:val="none" w:sz="0" w:space="0" w:color="auto"/>
                            <w:left w:val="none" w:sz="0" w:space="0" w:color="auto"/>
                            <w:bottom w:val="none" w:sz="0" w:space="0" w:color="auto"/>
                            <w:right w:val="none" w:sz="0" w:space="0" w:color="auto"/>
                          </w:divBdr>
                          <w:divsChild>
                            <w:div w:id="1475636172">
                              <w:marLeft w:val="0"/>
                              <w:marRight w:val="0"/>
                              <w:marTop w:val="0"/>
                              <w:marBottom w:val="0"/>
                              <w:divBdr>
                                <w:top w:val="none" w:sz="0" w:space="0" w:color="auto"/>
                                <w:left w:val="none" w:sz="0" w:space="0" w:color="auto"/>
                                <w:bottom w:val="none" w:sz="0" w:space="0" w:color="auto"/>
                                <w:right w:val="none" w:sz="0" w:space="0" w:color="auto"/>
                              </w:divBdr>
                              <w:divsChild>
                                <w:div w:id="16547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3973">
                      <w:marLeft w:val="0"/>
                      <w:marRight w:val="0"/>
                      <w:marTop w:val="0"/>
                      <w:marBottom w:val="0"/>
                      <w:divBdr>
                        <w:top w:val="none" w:sz="0" w:space="0" w:color="auto"/>
                        <w:left w:val="none" w:sz="0" w:space="0" w:color="auto"/>
                        <w:bottom w:val="none" w:sz="0" w:space="0" w:color="auto"/>
                        <w:right w:val="none" w:sz="0" w:space="0" w:color="auto"/>
                      </w:divBdr>
                      <w:divsChild>
                        <w:div w:id="734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7525">
      <w:bodyDiv w:val="1"/>
      <w:marLeft w:val="0"/>
      <w:marRight w:val="0"/>
      <w:marTop w:val="0"/>
      <w:marBottom w:val="0"/>
      <w:divBdr>
        <w:top w:val="none" w:sz="0" w:space="0" w:color="auto"/>
        <w:left w:val="none" w:sz="0" w:space="0" w:color="auto"/>
        <w:bottom w:val="none" w:sz="0" w:space="0" w:color="auto"/>
        <w:right w:val="none" w:sz="0" w:space="0" w:color="auto"/>
      </w:divBdr>
      <w:divsChild>
        <w:div w:id="160775014">
          <w:marLeft w:val="0"/>
          <w:marRight w:val="0"/>
          <w:marTop w:val="0"/>
          <w:marBottom w:val="0"/>
          <w:divBdr>
            <w:top w:val="none" w:sz="0" w:space="0" w:color="auto"/>
            <w:left w:val="none" w:sz="0" w:space="0" w:color="auto"/>
            <w:bottom w:val="none" w:sz="0" w:space="0" w:color="auto"/>
            <w:right w:val="none" w:sz="0" w:space="0" w:color="auto"/>
          </w:divBdr>
        </w:div>
        <w:div w:id="922883260">
          <w:marLeft w:val="0"/>
          <w:marRight w:val="0"/>
          <w:marTop w:val="0"/>
          <w:marBottom w:val="0"/>
          <w:divBdr>
            <w:top w:val="none" w:sz="0" w:space="0" w:color="auto"/>
            <w:left w:val="none" w:sz="0" w:space="0" w:color="auto"/>
            <w:bottom w:val="none" w:sz="0" w:space="0" w:color="auto"/>
            <w:right w:val="none" w:sz="0" w:space="0" w:color="auto"/>
          </w:divBdr>
          <w:divsChild>
            <w:div w:id="309751065">
              <w:marLeft w:val="0"/>
              <w:marRight w:val="0"/>
              <w:marTop w:val="0"/>
              <w:marBottom w:val="0"/>
              <w:divBdr>
                <w:top w:val="none" w:sz="0" w:space="0" w:color="auto"/>
                <w:left w:val="none" w:sz="0" w:space="0" w:color="auto"/>
                <w:bottom w:val="none" w:sz="0" w:space="0" w:color="auto"/>
                <w:right w:val="none" w:sz="0" w:space="0" w:color="auto"/>
              </w:divBdr>
              <w:divsChild>
                <w:div w:id="1074471335">
                  <w:marLeft w:val="0"/>
                  <w:marRight w:val="0"/>
                  <w:marTop w:val="0"/>
                  <w:marBottom w:val="0"/>
                  <w:divBdr>
                    <w:top w:val="none" w:sz="0" w:space="0" w:color="auto"/>
                    <w:left w:val="none" w:sz="0" w:space="0" w:color="auto"/>
                    <w:bottom w:val="none" w:sz="0" w:space="0" w:color="auto"/>
                    <w:right w:val="none" w:sz="0" w:space="0" w:color="auto"/>
                  </w:divBdr>
                </w:div>
              </w:divsChild>
            </w:div>
            <w:div w:id="368338606">
              <w:marLeft w:val="0"/>
              <w:marRight w:val="0"/>
              <w:marTop w:val="0"/>
              <w:marBottom w:val="0"/>
              <w:divBdr>
                <w:top w:val="none" w:sz="0" w:space="0" w:color="auto"/>
                <w:left w:val="none" w:sz="0" w:space="0" w:color="auto"/>
                <w:bottom w:val="none" w:sz="0" w:space="0" w:color="auto"/>
                <w:right w:val="none" w:sz="0" w:space="0" w:color="auto"/>
              </w:divBdr>
              <w:divsChild>
                <w:div w:id="1497114674">
                  <w:marLeft w:val="0"/>
                  <w:marRight w:val="0"/>
                  <w:marTop w:val="0"/>
                  <w:marBottom w:val="0"/>
                  <w:divBdr>
                    <w:top w:val="none" w:sz="0" w:space="0" w:color="auto"/>
                    <w:left w:val="none" w:sz="0" w:space="0" w:color="auto"/>
                    <w:bottom w:val="none" w:sz="0" w:space="0" w:color="auto"/>
                    <w:right w:val="none" w:sz="0" w:space="0" w:color="auto"/>
                  </w:divBdr>
                </w:div>
              </w:divsChild>
            </w:div>
            <w:div w:id="764423116">
              <w:marLeft w:val="0"/>
              <w:marRight w:val="0"/>
              <w:marTop w:val="0"/>
              <w:marBottom w:val="0"/>
              <w:divBdr>
                <w:top w:val="none" w:sz="0" w:space="0" w:color="auto"/>
                <w:left w:val="none" w:sz="0" w:space="0" w:color="auto"/>
                <w:bottom w:val="none" w:sz="0" w:space="0" w:color="auto"/>
                <w:right w:val="none" w:sz="0" w:space="0" w:color="auto"/>
              </w:divBdr>
              <w:divsChild>
                <w:div w:id="1411002549">
                  <w:marLeft w:val="0"/>
                  <w:marRight w:val="0"/>
                  <w:marTop w:val="0"/>
                  <w:marBottom w:val="0"/>
                  <w:divBdr>
                    <w:top w:val="none" w:sz="0" w:space="0" w:color="auto"/>
                    <w:left w:val="none" w:sz="0" w:space="0" w:color="auto"/>
                    <w:bottom w:val="none" w:sz="0" w:space="0" w:color="auto"/>
                    <w:right w:val="none" w:sz="0" w:space="0" w:color="auto"/>
                  </w:divBdr>
                </w:div>
              </w:divsChild>
            </w:div>
            <w:div w:id="816843104">
              <w:marLeft w:val="0"/>
              <w:marRight w:val="0"/>
              <w:marTop w:val="0"/>
              <w:marBottom w:val="75"/>
              <w:divBdr>
                <w:top w:val="none" w:sz="0" w:space="0" w:color="auto"/>
                <w:left w:val="none" w:sz="0" w:space="0" w:color="auto"/>
                <w:bottom w:val="single" w:sz="6" w:space="4" w:color="F5F5F5"/>
                <w:right w:val="none" w:sz="0" w:space="0" w:color="auto"/>
              </w:divBdr>
              <w:divsChild>
                <w:div w:id="1142187881">
                  <w:marLeft w:val="0"/>
                  <w:marRight w:val="0"/>
                  <w:marTop w:val="0"/>
                  <w:marBottom w:val="0"/>
                  <w:divBdr>
                    <w:top w:val="none" w:sz="0" w:space="0" w:color="auto"/>
                    <w:left w:val="none" w:sz="0" w:space="0" w:color="auto"/>
                    <w:bottom w:val="none" w:sz="0" w:space="0" w:color="auto"/>
                    <w:right w:val="none" w:sz="0" w:space="0" w:color="auto"/>
                  </w:divBdr>
                  <w:divsChild>
                    <w:div w:id="793913412">
                      <w:marLeft w:val="0"/>
                      <w:marRight w:val="0"/>
                      <w:marTop w:val="0"/>
                      <w:marBottom w:val="0"/>
                      <w:divBdr>
                        <w:top w:val="none" w:sz="0" w:space="0" w:color="auto"/>
                        <w:left w:val="none" w:sz="0" w:space="0" w:color="auto"/>
                        <w:bottom w:val="none" w:sz="0" w:space="0" w:color="auto"/>
                        <w:right w:val="none" w:sz="0" w:space="0" w:color="auto"/>
                      </w:divBdr>
                    </w:div>
                  </w:divsChild>
                </w:div>
                <w:div w:id="1854220489">
                  <w:marLeft w:val="0"/>
                  <w:marRight w:val="0"/>
                  <w:marTop w:val="0"/>
                  <w:marBottom w:val="0"/>
                  <w:divBdr>
                    <w:top w:val="none" w:sz="0" w:space="0" w:color="auto"/>
                    <w:left w:val="none" w:sz="0" w:space="0" w:color="auto"/>
                    <w:bottom w:val="none" w:sz="0" w:space="0" w:color="auto"/>
                    <w:right w:val="none" w:sz="0" w:space="0" w:color="auto"/>
                  </w:divBdr>
                  <w:divsChild>
                    <w:div w:id="2021465743">
                      <w:marLeft w:val="0"/>
                      <w:marRight w:val="0"/>
                      <w:marTop w:val="45"/>
                      <w:marBottom w:val="0"/>
                      <w:divBdr>
                        <w:top w:val="none" w:sz="0" w:space="0" w:color="auto"/>
                        <w:left w:val="none" w:sz="0" w:space="0" w:color="auto"/>
                        <w:bottom w:val="none" w:sz="0" w:space="0" w:color="auto"/>
                        <w:right w:val="none" w:sz="0" w:space="0" w:color="auto"/>
                      </w:divBdr>
                      <w:divsChild>
                        <w:div w:id="2126268658">
                          <w:marLeft w:val="0"/>
                          <w:marRight w:val="0"/>
                          <w:marTop w:val="0"/>
                          <w:marBottom w:val="0"/>
                          <w:divBdr>
                            <w:top w:val="none" w:sz="0" w:space="0" w:color="auto"/>
                            <w:left w:val="none" w:sz="0" w:space="0" w:color="auto"/>
                            <w:bottom w:val="none" w:sz="0" w:space="0" w:color="auto"/>
                            <w:right w:val="none" w:sz="0" w:space="0" w:color="auto"/>
                          </w:divBdr>
                          <w:divsChild>
                            <w:div w:id="11286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2745">
              <w:marLeft w:val="0"/>
              <w:marRight w:val="0"/>
              <w:marTop w:val="0"/>
              <w:marBottom w:val="0"/>
              <w:divBdr>
                <w:top w:val="none" w:sz="0" w:space="0" w:color="auto"/>
                <w:left w:val="none" w:sz="0" w:space="0" w:color="auto"/>
                <w:bottom w:val="none" w:sz="0" w:space="0" w:color="auto"/>
                <w:right w:val="none" w:sz="0" w:space="0" w:color="auto"/>
              </w:divBdr>
              <w:divsChild>
                <w:div w:id="140660824">
                  <w:marLeft w:val="0"/>
                  <w:marRight w:val="0"/>
                  <w:marTop w:val="0"/>
                  <w:marBottom w:val="0"/>
                  <w:divBdr>
                    <w:top w:val="none" w:sz="0" w:space="0" w:color="auto"/>
                    <w:left w:val="none" w:sz="0" w:space="0" w:color="auto"/>
                    <w:bottom w:val="none" w:sz="0" w:space="0" w:color="auto"/>
                    <w:right w:val="none" w:sz="0" w:space="0" w:color="auto"/>
                  </w:divBdr>
                  <w:divsChild>
                    <w:div w:id="387457497">
                      <w:marLeft w:val="0"/>
                      <w:marRight w:val="0"/>
                      <w:marTop w:val="0"/>
                      <w:marBottom w:val="0"/>
                      <w:divBdr>
                        <w:top w:val="none" w:sz="0" w:space="0" w:color="auto"/>
                        <w:left w:val="none" w:sz="0" w:space="0" w:color="auto"/>
                        <w:bottom w:val="none" w:sz="0" w:space="0" w:color="auto"/>
                        <w:right w:val="none" w:sz="0" w:space="0" w:color="auto"/>
                      </w:divBdr>
                      <w:divsChild>
                        <w:div w:id="12425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743">
                  <w:marLeft w:val="0"/>
                  <w:marRight w:val="0"/>
                  <w:marTop w:val="0"/>
                  <w:marBottom w:val="0"/>
                  <w:divBdr>
                    <w:top w:val="none" w:sz="0" w:space="0" w:color="auto"/>
                    <w:left w:val="none" w:sz="0" w:space="0" w:color="auto"/>
                    <w:bottom w:val="none" w:sz="0" w:space="0" w:color="auto"/>
                    <w:right w:val="none" w:sz="0" w:space="0" w:color="auto"/>
                  </w:divBdr>
                  <w:divsChild>
                    <w:div w:id="271086701">
                      <w:marLeft w:val="0"/>
                      <w:marRight w:val="0"/>
                      <w:marTop w:val="0"/>
                      <w:marBottom w:val="0"/>
                      <w:divBdr>
                        <w:top w:val="none" w:sz="0" w:space="0" w:color="auto"/>
                        <w:left w:val="none" w:sz="0" w:space="0" w:color="auto"/>
                        <w:bottom w:val="none" w:sz="0" w:space="0" w:color="auto"/>
                        <w:right w:val="none" w:sz="0" w:space="0" w:color="auto"/>
                      </w:divBdr>
                      <w:divsChild>
                        <w:div w:id="370227312">
                          <w:marLeft w:val="0"/>
                          <w:marRight w:val="0"/>
                          <w:marTop w:val="0"/>
                          <w:marBottom w:val="0"/>
                          <w:divBdr>
                            <w:top w:val="none" w:sz="0" w:space="0" w:color="auto"/>
                            <w:left w:val="none" w:sz="0" w:space="0" w:color="auto"/>
                            <w:bottom w:val="none" w:sz="0" w:space="0" w:color="auto"/>
                            <w:right w:val="none" w:sz="0" w:space="0" w:color="auto"/>
                          </w:divBdr>
                        </w:div>
                        <w:div w:id="381052637">
                          <w:marLeft w:val="0"/>
                          <w:marRight w:val="0"/>
                          <w:marTop w:val="0"/>
                          <w:marBottom w:val="0"/>
                          <w:divBdr>
                            <w:top w:val="none" w:sz="0" w:space="0" w:color="auto"/>
                            <w:left w:val="none" w:sz="0" w:space="0" w:color="auto"/>
                            <w:bottom w:val="none" w:sz="0" w:space="0" w:color="auto"/>
                            <w:right w:val="none" w:sz="0" w:space="0" w:color="auto"/>
                          </w:divBdr>
                        </w:div>
                        <w:div w:id="769620558">
                          <w:marLeft w:val="0"/>
                          <w:marRight w:val="0"/>
                          <w:marTop w:val="0"/>
                          <w:marBottom w:val="0"/>
                          <w:divBdr>
                            <w:top w:val="none" w:sz="0" w:space="0" w:color="auto"/>
                            <w:left w:val="none" w:sz="0" w:space="0" w:color="auto"/>
                            <w:bottom w:val="none" w:sz="0" w:space="0" w:color="auto"/>
                            <w:right w:val="none" w:sz="0" w:space="0" w:color="auto"/>
                          </w:divBdr>
                        </w:div>
                        <w:div w:id="883711531">
                          <w:marLeft w:val="0"/>
                          <w:marRight w:val="0"/>
                          <w:marTop w:val="0"/>
                          <w:marBottom w:val="0"/>
                          <w:divBdr>
                            <w:top w:val="none" w:sz="0" w:space="0" w:color="auto"/>
                            <w:left w:val="none" w:sz="0" w:space="0" w:color="auto"/>
                            <w:bottom w:val="none" w:sz="0" w:space="0" w:color="auto"/>
                            <w:right w:val="none" w:sz="0" w:space="0" w:color="auto"/>
                          </w:divBdr>
                        </w:div>
                        <w:div w:id="992294476">
                          <w:marLeft w:val="0"/>
                          <w:marRight w:val="0"/>
                          <w:marTop w:val="0"/>
                          <w:marBottom w:val="0"/>
                          <w:divBdr>
                            <w:top w:val="none" w:sz="0" w:space="0" w:color="auto"/>
                            <w:left w:val="none" w:sz="0" w:space="0" w:color="auto"/>
                            <w:bottom w:val="none" w:sz="0" w:space="0" w:color="auto"/>
                            <w:right w:val="none" w:sz="0" w:space="0" w:color="auto"/>
                          </w:divBdr>
                        </w:div>
                        <w:div w:id="1007632156">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463379621">
                          <w:marLeft w:val="0"/>
                          <w:marRight w:val="0"/>
                          <w:marTop w:val="0"/>
                          <w:marBottom w:val="0"/>
                          <w:divBdr>
                            <w:top w:val="none" w:sz="0" w:space="0" w:color="auto"/>
                            <w:left w:val="none" w:sz="0" w:space="0" w:color="auto"/>
                            <w:bottom w:val="none" w:sz="0" w:space="0" w:color="auto"/>
                            <w:right w:val="none" w:sz="0" w:space="0" w:color="auto"/>
                          </w:divBdr>
                        </w:div>
                        <w:div w:id="1555971089">
                          <w:marLeft w:val="0"/>
                          <w:marRight w:val="0"/>
                          <w:marTop w:val="0"/>
                          <w:marBottom w:val="0"/>
                          <w:divBdr>
                            <w:top w:val="none" w:sz="0" w:space="0" w:color="auto"/>
                            <w:left w:val="none" w:sz="0" w:space="0" w:color="auto"/>
                            <w:bottom w:val="none" w:sz="0" w:space="0" w:color="auto"/>
                            <w:right w:val="none" w:sz="0" w:space="0" w:color="auto"/>
                          </w:divBdr>
                        </w:div>
                        <w:div w:id="1746144911">
                          <w:marLeft w:val="0"/>
                          <w:marRight w:val="0"/>
                          <w:marTop w:val="0"/>
                          <w:marBottom w:val="0"/>
                          <w:divBdr>
                            <w:top w:val="none" w:sz="0" w:space="0" w:color="auto"/>
                            <w:left w:val="none" w:sz="0" w:space="0" w:color="auto"/>
                            <w:bottom w:val="none" w:sz="0" w:space="0" w:color="auto"/>
                            <w:right w:val="none" w:sz="0" w:space="0" w:color="auto"/>
                          </w:divBdr>
                        </w:div>
                        <w:div w:id="1827621410">
                          <w:marLeft w:val="0"/>
                          <w:marRight w:val="0"/>
                          <w:marTop w:val="0"/>
                          <w:marBottom w:val="0"/>
                          <w:divBdr>
                            <w:top w:val="none" w:sz="0" w:space="0" w:color="auto"/>
                            <w:left w:val="none" w:sz="0" w:space="0" w:color="auto"/>
                            <w:bottom w:val="none" w:sz="0" w:space="0" w:color="auto"/>
                            <w:right w:val="none" w:sz="0" w:space="0" w:color="auto"/>
                          </w:divBdr>
                        </w:div>
                        <w:div w:id="2031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0972">
          <w:marLeft w:val="0"/>
          <w:marRight w:val="0"/>
          <w:marTop w:val="0"/>
          <w:marBottom w:val="0"/>
          <w:divBdr>
            <w:top w:val="none" w:sz="0" w:space="0" w:color="auto"/>
            <w:left w:val="none" w:sz="0" w:space="0" w:color="auto"/>
            <w:bottom w:val="none" w:sz="0" w:space="0" w:color="auto"/>
            <w:right w:val="none" w:sz="0" w:space="0" w:color="auto"/>
          </w:divBdr>
          <w:divsChild>
            <w:div w:id="1499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IL RACCONTO DEI RACCONTI</vt:lpstr>
    </vt:vector>
  </TitlesOfParts>
  <Company>Hewlett-Packard Company</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RACCONTO DEI RACCONTI</dc:title>
  <dc:creator>Andrea</dc:creator>
  <cp:lastModifiedBy>Maria Luisa Carretto</cp:lastModifiedBy>
  <cp:revision>3</cp:revision>
  <cp:lastPrinted>2023-06-06T10:39:00Z</cp:lastPrinted>
  <dcterms:created xsi:type="dcterms:W3CDTF">2023-06-06T10:38:00Z</dcterms:created>
  <dcterms:modified xsi:type="dcterms:W3CDTF">2023-06-06T10:39:00Z</dcterms:modified>
</cp:coreProperties>
</file>